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F6F" w:rsidRDefault="00A41F6F" w:rsidP="00205713">
      <w:pPr>
        <w:pStyle w:val="BodyText"/>
        <w:spacing w:line="240" w:lineRule="auto"/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</w:pPr>
    </w:p>
    <w:p w:rsidR="00205713" w:rsidRPr="00A41F6F" w:rsidRDefault="00205713" w:rsidP="00205713">
      <w:pPr>
        <w:pStyle w:val="BodyText"/>
        <w:spacing w:line="240" w:lineRule="auto"/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</w:pPr>
      <w:r w:rsidRPr="00A41F6F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>ΑΙΤΗΣΗ-ΥΠΕΥΘΥΝΗ ΔΗΛΩΣΗ</w:t>
      </w:r>
    </w:p>
    <w:p w:rsidR="00205713" w:rsidRPr="00A41F6F" w:rsidRDefault="000E49B8" w:rsidP="00205713">
      <w:pPr>
        <w:pStyle w:val="BodyText"/>
        <w:spacing w:line="240" w:lineRule="auto"/>
        <w:rPr>
          <w:rFonts w:ascii="Arial Unicode MS" w:eastAsia="Arial Unicode MS" w:hAnsi="Arial Unicode MS" w:cs="Arial Unicode MS"/>
          <w:bCs/>
          <w:color w:val="000000" w:themeColor="text1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>ΓΙΑ ΧΡΗΜΑΤΟΔΟΤΗΣΗ</w:t>
      </w:r>
      <w:r w:rsidR="00205713" w:rsidRPr="00A41F6F">
        <w:rPr>
          <w:rFonts w:ascii="Arial Unicode MS" w:eastAsia="Arial Unicode MS" w:hAnsi="Arial Unicode MS" w:cs="Arial Unicode MS"/>
          <w:bCs/>
          <w:color w:val="000000" w:themeColor="text1"/>
          <w:sz w:val="22"/>
          <w:szCs w:val="22"/>
        </w:rPr>
        <w:t xml:space="preserve"> ΜΕΣΩ ΑΞΙΟΛΟΓΗΣΗΣ ΑΠΟ ΤΟ ΠΡΟΓΡΑΜΜΑ:</w:t>
      </w:r>
    </w:p>
    <w:p w:rsidR="00205713" w:rsidRPr="00A41F6F" w:rsidRDefault="00205713" w:rsidP="00205713">
      <w:pPr>
        <w:pStyle w:val="Heading2"/>
        <w:framePr w:hSpace="0" w:wrap="auto" w:vAnchor="margin" w:yAlign="inline"/>
        <w:jc w:val="center"/>
        <w:rPr>
          <w:rFonts w:ascii="Arial Unicode MS" w:eastAsia="Arial Unicode MS" w:hAnsi="Arial Unicode MS" w:cs="Arial Unicode MS"/>
          <w:color w:val="000000" w:themeColor="text1"/>
          <w:sz w:val="22"/>
          <w:szCs w:val="22"/>
          <w:lang w:val="el-GR"/>
        </w:rPr>
      </w:pPr>
      <w:r w:rsidRPr="00A41F6F">
        <w:rPr>
          <w:rFonts w:ascii="Arial Unicode MS" w:eastAsia="Arial Unicode MS" w:hAnsi="Arial Unicode MS" w:cs="Arial Unicode MS"/>
          <w:bCs/>
          <w:color w:val="000000" w:themeColor="text1"/>
          <w:sz w:val="22"/>
          <w:szCs w:val="22"/>
          <w:lang w:val="el-GR"/>
        </w:rPr>
        <w:t>«</w:t>
      </w:r>
      <w:r w:rsidR="000E49B8">
        <w:rPr>
          <w:rFonts w:ascii="Arial Unicode MS" w:eastAsia="Arial Unicode MS" w:hAnsi="Arial Unicode MS" w:cs="Arial Unicode MS"/>
          <w:b/>
          <w:bCs/>
          <w:color w:val="000000" w:themeColor="text1"/>
          <w:sz w:val="22"/>
          <w:szCs w:val="22"/>
          <w:lang w:val="el-GR"/>
        </w:rPr>
        <w:t>Χρηματοδότηση</w:t>
      </w:r>
      <w:r w:rsidRPr="00A41F6F">
        <w:rPr>
          <w:rFonts w:ascii="Arial Unicode MS" w:eastAsia="Arial Unicode MS" w:hAnsi="Arial Unicode MS" w:cs="Arial Unicode MS"/>
          <w:b/>
          <w:bCs/>
          <w:color w:val="000000" w:themeColor="text1"/>
          <w:sz w:val="22"/>
          <w:szCs w:val="22"/>
          <w:lang w:val="el-GR"/>
        </w:rPr>
        <w:t xml:space="preserve"> για  </w:t>
      </w:r>
      <w:r w:rsidR="00A41F6F" w:rsidRPr="00A41F6F">
        <w:rPr>
          <w:rFonts w:ascii="Arial Unicode MS" w:eastAsia="Arial Unicode MS" w:hAnsi="Arial Unicode MS" w:cs="Arial Unicode MS"/>
          <w:b/>
          <w:bCs/>
          <w:color w:val="000000" w:themeColor="text1"/>
          <w:sz w:val="22"/>
          <w:szCs w:val="22"/>
          <w:lang w:val="el-GR"/>
        </w:rPr>
        <w:t xml:space="preserve">διδακτορική </w:t>
      </w:r>
      <w:r w:rsidR="00AF2232">
        <w:rPr>
          <w:rFonts w:ascii="Arial Unicode MS" w:eastAsia="Arial Unicode MS" w:hAnsi="Arial Unicode MS" w:cs="Arial Unicode MS"/>
          <w:b/>
          <w:bCs/>
          <w:color w:val="000000" w:themeColor="text1"/>
          <w:sz w:val="22"/>
          <w:szCs w:val="22"/>
          <w:lang w:val="el-GR"/>
        </w:rPr>
        <w:t xml:space="preserve">διατριβή </w:t>
      </w:r>
      <w:r w:rsidR="000E49B8">
        <w:rPr>
          <w:rFonts w:ascii="Arial Unicode MS" w:eastAsia="Arial Unicode MS" w:hAnsi="Arial Unicode MS" w:cs="Arial Unicode MS"/>
          <w:b/>
          <w:bCs/>
          <w:color w:val="000000" w:themeColor="text1"/>
          <w:sz w:val="22"/>
          <w:szCs w:val="22"/>
          <w:lang w:val="el-GR"/>
        </w:rPr>
        <w:t xml:space="preserve">στον  τομέα της ψυχο-ογκολογίας </w:t>
      </w:r>
      <w:r w:rsidRPr="00A41F6F">
        <w:rPr>
          <w:rFonts w:ascii="Arial Unicode MS" w:eastAsia="Arial Unicode MS" w:hAnsi="Arial Unicode MS" w:cs="Arial Unicode MS"/>
          <w:b/>
          <w:bCs/>
          <w:color w:val="000000" w:themeColor="text1"/>
          <w:sz w:val="22"/>
          <w:szCs w:val="22"/>
          <w:lang w:val="el-GR"/>
        </w:rPr>
        <w:t xml:space="preserve"> στην Ελλάδα</w:t>
      </w:r>
      <w:r w:rsidR="00A41F6F" w:rsidRPr="00A41F6F">
        <w:rPr>
          <w:rFonts w:ascii="Arial Unicode MS" w:eastAsia="Arial Unicode MS" w:hAnsi="Arial Unicode MS" w:cs="Arial Unicode MS"/>
          <w:b/>
          <w:bCs/>
          <w:color w:val="000000" w:themeColor="text1"/>
          <w:sz w:val="22"/>
          <w:szCs w:val="22"/>
          <w:lang w:val="el-GR"/>
        </w:rPr>
        <w:t xml:space="preserve"> από τον Πανελλήνιο Σύλλογο Γυναικών με Καρκίνο Μαστού «Άλμα Ζωής»</w:t>
      </w:r>
    </w:p>
    <w:p w:rsidR="00205713" w:rsidRPr="00A41F6F" w:rsidRDefault="00205713" w:rsidP="00205713">
      <w:pPr>
        <w:pStyle w:val="BodyText"/>
        <w:spacing w:line="240" w:lineRule="auto"/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</w:pPr>
      <w:r w:rsidRPr="00A41F6F">
        <w:rPr>
          <w:rFonts w:ascii="Arial Unicode MS" w:eastAsia="Arial Unicode MS" w:hAnsi="Arial Unicode MS" w:cs="Arial Unicode MS"/>
          <w:bCs/>
          <w:color w:val="000000" w:themeColor="text1"/>
          <w:sz w:val="22"/>
          <w:szCs w:val="22"/>
        </w:rPr>
        <w:t>ΑΚΑΔ. ΕΤΟΥΣ 201</w:t>
      </w:r>
      <w:r w:rsidR="000E49B8">
        <w:rPr>
          <w:rFonts w:ascii="Arial Unicode MS" w:eastAsia="Arial Unicode MS" w:hAnsi="Arial Unicode MS" w:cs="Arial Unicode MS"/>
          <w:bCs/>
          <w:color w:val="000000" w:themeColor="text1"/>
          <w:sz w:val="22"/>
          <w:szCs w:val="22"/>
        </w:rPr>
        <w:t>8</w:t>
      </w:r>
      <w:r w:rsidRPr="00A41F6F">
        <w:rPr>
          <w:rFonts w:ascii="Arial Unicode MS" w:eastAsia="Arial Unicode MS" w:hAnsi="Arial Unicode MS" w:cs="Arial Unicode MS"/>
          <w:bCs/>
          <w:color w:val="000000" w:themeColor="text1"/>
          <w:sz w:val="22"/>
          <w:szCs w:val="22"/>
        </w:rPr>
        <w:t xml:space="preserve"> –1</w:t>
      </w:r>
      <w:r w:rsidR="000E49B8">
        <w:rPr>
          <w:rFonts w:ascii="Arial Unicode MS" w:eastAsia="Arial Unicode MS" w:hAnsi="Arial Unicode MS" w:cs="Arial Unicode MS"/>
          <w:bCs/>
          <w:color w:val="000000" w:themeColor="text1"/>
          <w:sz w:val="22"/>
          <w:szCs w:val="22"/>
        </w:rPr>
        <w:t>9</w:t>
      </w:r>
      <w:r w:rsidRPr="00A41F6F">
        <w:rPr>
          <w:rFonts w:ascii="Arial Unicode MS" w:eastAsia="Arial Unicode MS" w:hAnsi="Arial Unicode MS" w:cs="Arial Unicode MS"/>
          <w:bCs/>
          <w:color w:val="000000" w:themeColor="text1"/>
          <w:sz w:val="22"/>
          <w:szCs w:val="22"/>
        </w:rPr>
        <w:t xml:space="preserve">» </w:t>
      </w:r>
    </w:p>
    <w:p w:rsidR="003337EA" w:rsidRPr="003337EA" w:rsidRDefault="003337EA" w:rsidP="00D63D61">
      <w:pPr>
        <w:jc w:val="center"/>
        <w:rPr>
          <w:rFonts w:ascii="Arial Unicode MS" w:eastAsia="Arial Unicode MS" w:hAnsi="Arial Unicode MS" w:cs="Arial Unicode MS"/>
          <w:sz w:val="18"/>
          <w:szCs w:val="18"/>
        </w:rPr>
      </w:pPr>
      <w:r w:rsidRPr="003337EA">
        <w:rPr>
          <w:rFonts w:ascii="Arial Unicode MS" w:eastAsia="Arial Unicode MS" w:hAnsi="Arial Unicode MS" w:cs="Arial Unicode MS"/>
          <w:sz w:val="18"/>
          <w:szCs w:val="18"/>
        </w:rPr>
        <w:t xml:space="preserve">Αποστολή ηλεκτρονικά στο </w:t>
      </w:r>
      <w:hyperlink r:id="rId8" w:history="1">
        <w:r w:rsidRPr="003337EA">
          <w:rPr>
            <w:rStyle w:val="Hyperlink"/>
            <w:rFonts w:ascii="Arial Unicode MS" w:eastAsia="Arial Unicode MS" w:hAnsi="Arial Unicode MS" w:cs="Arial Unicode MS"/>
            <w:sz w:val="18"/>
            <w:szCs w:val="18"/>
            <w:lang w:val="en-US"/>
          </w:rPr>
          <w:t>breastca</w:t>
        </w:r>
        <w:r w:rsidRPr="003337EA">
          <w:rPr>
            <w:rStyle w:val="Hyperlink"/>
            <w:rFonts w:ascii="Arial Unicode MS" w:eastAsia="Arial Unicode MS" w:hAnsi="Arial Unicode MS" w:cs="Arial Unicode MS"/>
            <w:sz w:val="18"/>
            <w:szCs w:val="18"/>
          </w:rPr>
          <w:t>@</w:t>
        </w:r>
        <w:r w:rsidRPr="003337EA">
          <w:rPr>
            <w:rStyle w:val="Hyperlink"/>
            <w:rFonts w:ascii="Arial Unicode MS" w:eastAsia="Arial Unicode MS" w:hAnsi="Arial Unicode MS" w:cs="Arial Unicode MS"/>
            <w:sz w:val="18"/>
            <w:szCs w:val="18"/>
            <w:lang w:val="en-US"/>
          </w:rPr>
          <w:t>otenet</w:t>
        </w:r>
        <w:r w:rsidRPr="003337EA">
          <w:rPr>
            <w:rStyle w:val="Hyperlink"/>
            <w:rFonts w:ascii="Arial Unicode MS" w:eastAsia="Arial Unicode MS" w:hAnsi="Arial Unicode MS" w:cs="Arial Unicode MS"/>
            <w:sz w:val="18"/>
            <w:szCs w:val="18"/>
          </w:rPr>
          <w:t>.</w:t>
        </w:r>
        <w:r w:rsidRPr="003337EA">
          <w:rPr>
            <w:rStyle w:val="Hyperlink"/>
            <w:rFonts w:ascii="Arial Unicode MS" w:eastAsia="Arial Unicode MS" w:hAnsi="Arial Unicode MS" w:cs="Arial Unicode MS"/>
            <w:sz w:val="18"/>
            <w:szCs w:val="18"/>
            <w:lang w:val="en-US"/>
          </w:rPr>
          <w:t>gr</w:t>
        </w:r>
      </w:hyperlink>
      <w:r w:rsidRPr="003337EA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</w:p>
    <w:p w:rsidR="00407AB6" w:rsidRPr="00407AB6" w:rsidRDefault="00407AB6">
      <w:pPr>
        <w:rPr>
          <w:rFonts w:ascii="Arial Unicode MS" w:eastAsia="Arial Unicode MS" w:hAnsi="Arial Unicode MS" w:cs="Arial Unicode MS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050"/>
        <w:gridCol w:w="5300"/>
      </w:tblGrid>
      <w:tr w:rsidR="00407AB6" w:rsidRPr="00407AB6" w:rsidTr="00A41F6F">
        <w:trPr>
          <w:trHeight w:val="702"/>
        </w:trPr>
        <w:tc>
          <w:tcPr>
            <w:tcW w:w="4050" w:type="dxa"/>
          </w:tcPr>
          <w:p w:rsidR="00407AB6" w:rsidRPr="00407AB6" w:rsidRDefault="00407AB6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407AB6">
              <w:rPr>
                <w:rFonts w:ascii="Arial Unicode MS" w:eastAsia="Arial Unicode MS" w:hAnsi="Arial Unicode MS" w:cs="Arial Unicode MS"/>
                <w:b/>
                <w:sz w:val="22"/>
                <w:szCs w:val="22"/>
                <w:lang w:eastAsia="el-GR"/>
              </w:rPr>
              <w:t>ΟΝΟΜΑ</w:t>
            </w:r>
            <w:r w:rsidR="00790C57">
              <w:rPr>
                <w:rFonts w:ascii="Arial Unicode MS" w:eastAsia="Arial Unicode MS" w:hAnsi="Arial Unicode MS" w:cs="Arial Unicode MS"/>
                <w:b/>
                <w:sz w:val="22"/>
                <w:szCs w:val="22"/>
                <w:lang w:eastAsia="el-GR"/>
              </w:rPr>
              <w:t>:</w:t>
            </w:r>
          </w:p>
        </w:tc>
        <w:tc>
          <w:tcPr>
            <w:tcW w:w="5300" w:type="dxa"/>
          </w:tcPr>
          <w:p w:rsidR="00407AB6" w:rsidRPr="00407AB6" w:rsidRDefault="00407AB6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07AB6" w:rsidRPr="00407AB6" w:rsidTr="00831484">
        <w:trPr>
          <w:trHeight w:val="557"/>
        </w:trPr>
        <w:tc>
          <w:tcPr>
            <w:tcW w:w="4050" w:type="dxa"/>
          </w:tcPr>
          <w:p w:rsidR="00407AB6" w:rsidRPr="00407AB6" w:rsidRDefault="00407AB6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407AB6"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lang w:eastAsia="el-GR"/>
              </w:rPr>
              <w:t>ΠΑΤΡΩΝΥΜΟ:</w:t>
            </w:r>
          </w:p>
        </w:tc>
        <w:tc>
          <w:tcPr>
            <w:tcW w:w="5300" w:type="dxa"/>
          </w:tcPr>
          <w:p w:rsidR="00407AB6" w:rsidRPr="00407AB6" w:rsidRDefault="00407AB6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07AB6" w:rsidRPr="00407AB6" w:rsidTr="00A41F6F">
        <w:trPr>
          <w:trHeight w:val="620"/>
        </w:trPr>
        <w:tc>
          <w:tcPr>
            <w:tcW w:w="4050" w:type="dxa"/>
          </w:tcPr>
          <w:p w:rsidR="00407AB6" w:rsidRPr="00407AB6" w:rsidRDefault="00407AB6">
            <w:pPr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lang w:eastAsia="el-GR"/>
              </w:rPr>
            </w:pPr>
            <w:r w:rsidRPr="00407AB6"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lang w:eastAsia="el-GR"/>
              </w:rPr>
              <w:t>ΗΜ/ΝΙΑ ΓΕΝΝΗΣΗΣ:</w:t>
            </w:r>
          </w:p>
        </w:tc>
        <w:tc>
          <w:tcPr>
            <w:tcW w:w="5300" w:type="dxa"/>
          </w:tcPr>
          <w:p w:rsidR="00407AB6" w:rsidRPr="00407AB6" w:rsidRDefault="00407AB6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8049CB" w:rsidRPr="00407AB6" w:rsidTr="00B45310">
        <w:trPr>
          <w:trHeight w:val="440"/>
        </w:trPr>
        <w:tc>
          <w:tcPr>
            <w:tcW w:w="4050" w:type="dxa"/>
          </w:tcPr>
          <w:p w:rsidR="008049CB" w:rsidRPr="00407AB6" w:rsidRDefault="008049CB">
            <w:pPr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lang w:eastAsia="el-GR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lang w:eastAsia="el-GR"/>
              </w:rPr>
              <w:t>ΑΡ. ΔΕΛΤΙΟΥ ΤΑΥΤΟΤΗΤΑΣ</w:t>
            </w:r>
          </w:p>
        </w:tc>
        <w:tc>
          <w:tcPr>
            <w:tcW w:w="5300" w:type="dxa"/>
          </w:tcPr>
          <w:p w:rsidR="008049CB" w:rsidRPr="00407AB6" w:rsidRDefault="008049CB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07AB6" w:rsidRPr="00407AB6" w:rsidTr="00A41F6F">
        <w:trPr>
          <w:trHeight w:val="620"/>
        </w:trPr>
        <w:tc>
          <w:tcPr>
            <w:tcW w:w="4050" w:type="dxa"/>
          </w:tcPr>
          <w:p w:rsidR="00407AB6" w:rsidRPr="00407AB6" w:rsidRDefault="00407AB6">
            <w:pPr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lang w:eastAsia="el-GR"/>
              </w:rPr>
            </w:pPr>
            <w:r w:rsidRPr="00407AB6"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lang w:eastAsia="el-GR"/>
              </w:rPr>
              <w:t>ΔΙΕΥΘΥΝΣΗ ΟΙΚΙΑΣ:</w:t>
            </w:r>
          </w:p>
        </w:tc>
        <w:tc>
          <w:tcPr>
            <w:tcW w:w="5300" w:type="dxa"/>
          </w:tcPr>
          <w:p w:rsidR="00407AB6" w:rsidRPr="00407AB6" w:rsidRDefault="00407AB6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07AB6" w:rsidRPr="00407AB6" w:rsidTr="00A41F6F">
        <w:trPr>
          <w:trHeight w:val="620"/>
        </w:trPr>
        <w:tc>
          <w:tcPr>
            <w:tcW w:w="4050" w:type="dxa"/>
          </w:tcPr>
          <w:p w:rsidR="00407AB6" w:rsidRPr="00407AB6" w:rsidRDefault="00407AB6">
            <w:pPr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lang w:eastAsia="el-GR"/>
              </w:rPr>
            </w:pPr>
            <w:r w:rsidRPr="00407AB6"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lang w:eastAsia="el-GR"/>
              </w:rPr>
              <w:t>ΤΗΛ. ΟΙΚΙΑΣ:</w:t>
            </w:r>
          </w:p>
        </w:tc>
        <w:tc>
          <w:tcPr>
            <w:tcW w:w="5300" w:type="dxa"/>
          </w:tcPr>
          <w:p w:rsidR="00407AB6" w:rsidRPr="00407AB6" w:rsidRDefault="00407AB6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07AB6" w:rsidRPr="00407AB6" w:rsidTr="00A41F6F">
        <w:trPr>
          <w:trHeight w:val="620"/>
        </w:trPr>
        <w:tc>
          <w:tcPr>
            <w:tcW w:w="4050" w:type="dxa"/>
          </w:tcPr>
          <w:p w:rsidR="00407AB6" w:rsidRPr="00407AB6" w:rsidRDefault="00407AB6">
            <w:pPr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lang w:eastAsia="el-GR"/>
              </w:rPr>
            </w:pPr>
            <w:r w:rsidRPr="00407AB6"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lang w:eastAsia="el-GR"/>
              </w:rPr>
              <w:t>ΚΙΝΗΤΟ:</w:t>
            </w:r>
          </w:p>
        </w:tc>
        <w:tc>
          <w:tcPr>
            <w:tcW w:w="5300" w:type="dxa"/>
          </w:tcPr>
          <w:p w:rsidR="00407AB6" w:rsidRPr="00407AB6" w:rsidRDefault="00407AB6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07AB6" w:rsidRPr="00407AB6" w:rsidTr="00790C57">
        <w:trPr>
          <w:trHeight w:val="530"/>
        </w:trPr>
        <w:tc>
          <w:tcPr>
            <w:tcW w:w="4050" w:type="dxa"/>
          </w:tcPr>
          <w:p w:rsidR="00407AB6" w:rsidRPr="00407AB6" w:rsidRDefault="00407AB6">
            <w:pPr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lang w:eastAsia="el-GR"/>
              </w:rPr>
            </w:pPr>
            <w:r w:rsidRPr="00407AB6"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lang w:val="en-US" w:eastAsia="el-GR"/>
              </w:rPr>
              <w:t>E</w:t>
            </w:r>
            <w:r w:rsidRPr="00407AB6"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lang w:eastAsia="el-GR"/>
              </w:rPr>
              <w:t>-</w:t>
            </w:r>
            <w:r w:rsidRPr="00407AB6"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lang w:val="en-US" w:eastAsia="el-GR"/>
              </w:rPr>
              <w:t>MAIL</w:t>
            </w:r>
            <w:r w:rsidRPr="00407AB6"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lang w:eastAsia="el-GR"/>
              </w:rPr>
              <w:t>:</w:t>
            </w:r>
          </w:p>
        </w:tc>
        <w:tc>
          <w:tcPr>
            <w:tcW w:w="5300" w:type="dxa"/>
          </w:tcPr>
          <w:p w:rsidR="00407AB6" w:rsidRPr="00407AB6" w:rsidRDefault="00407AB6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A41F6F" w:rsidRPr="00407AB6" w:rsidTr="00A41F6F">
        <w:trPr>
          <w:trHeight w:val="800"/>
        </w:trPr>
        <w:tc>
          <w:tcPr>
            <w:tcW w:w="4050" w:type="dxa"/>
          </w:tcPr>
          <w:p w:rsidR="00A41F6F" w:rsidRPr="00A41F6F" w:rsidRDefault="00A41F6F">
            <w:pPr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lang w:eastAsia="el-GR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lang w:eastAsia="el-GR"/>
              </w:rPr>
              <w:t>ΒΑΣΙΚΟΣ ΤΙΤΛΟΣ ΣΠΟΥΔΩΝ:</w:t>
            </w:r>
          </w:p>
        </w:tc>
        <w:tc>
          <w:tcPr>
            <w:tcW w:w="5300" w:type="dxa"/>
          </w:tcPr>
          <w:p w:rsidR="00A41F6F" w:rsidRPr="00407AB6" w:rsidRDefault="00A41F6F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A41F6F" w:rsidRPr="00407AB6" w:rsidTr="00A41F6F">
        <w:trPr>
          <w:trHeight w:val="800"/>
        </w:trPr>
        <w:tc>
          <w:tcPr>
            <w:tcW w:w="4050" w:type="dxa"/>
          </w:tcPr>
          <w:p w:rsidR="00A41F6F" w:rsidRDefault="00A41F6F">
            <w:pPr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lang w:eastAsia="el-GR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lang w:eastAsia="el-GR"/>
              </w:rPr>
              <w:t>ΙΔΡΥΜΑ ΒΑΣΙΚΗΣ ΕΚΠΑΙΔΕΥΣΗΣ:</w:t>
            </w:r>
          </w:p>
        </w:tc>
        <w:tc>
          <w:tcPr>
            <w:tcW w:w="5300" w:type="dxa"/>
          </w:tcPr>
          <w:p w:rsidR="00A41F6F" w:rsidRPr="00407AB6" w:rsidRDefault="00A41F6F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07AB6" w:rsidRPr="00407AB6" w:rsidTr="00A41F6F">
        <w:trPr>
          <w:trHeight w:val="620"/>
        </w:trPr>
        <w:tc>
          <w:tcPr>
            <w:tcW w:w="4050" w:type="dxa"/>
          </w:tcPr>
          <w:p w:rsidR="00407AB6" w:rsidRPr="00407AB6" w:rsidRDefault="00A41F6F">
            <w:pPr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lang w:eastAsia="el-GR"/>
              </w:rPr>
            </w:pPr>
            <w:r w:rsidRPr="00407AB6"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lang w:eastAsia="el-GR"/>
              </w:rPr>
              <w:t>ΤΙΤΛΟΣ ΔΙΔΑΚΤΟΡΙΚΗΣ ΕΡΕΥΝΑΣ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lang w:eastAsia="el-GR"/>
              </w:rPr>
              <w:t>:</w:t>
            </w:r>
          </w:p>
        </w:tc>
        <w:tc>
          <w:tcPr>
            <w:tcW w:w="5300" w:type="dxa"/>
          </w:tcPr>
          <w:p w:rsidR="00407AB6" w:rsidRPr="00407AB6" w:rsidRDefault="00407AB6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07AB6" w:rsidRPr="00407AB6" w:rsidTr="00790C57">
        <w:trPr>
          <w:trHeight w:val="440"/>
        </w:trPr>
        <w:tc>
          <w:tcPr>
            <w:tcW w:w="4050" w:type="dxa"/>
          </w:tcPr>
          <w:p w:rsidR="00407AB6" w:rsidRPr="00407AB6" w:rsidRDefault="00A41F6F">
            <w:pPr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lang w:eastAsia="el-GR"/>
              </w:rPr>
            </w:pPr>
            <w:r w:rsidRPr="00A41F6F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ΕΛΛΗΝΙΚΟ ΊΔΡΥΜΑ ΑΝΩΤΑΤΗΣ ΕΚΠΑΙΔΕΥΣΗΣ Η ΕΛΛΗΝΙΚΟ ΕΡΕΥΝΗΤΙΚΟ ΚΕΝΤΡΟ / ΤΜΗΜΑ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lang w:eastAsia="el-GR"/>
              </w:rPr>
              <w:t>:</w:t>
            </w:r>
          </w:p>
        </w:tc>
        <w:tc>
          <w:tcPr>
            <w:tcW w:w="5300" w:type="dxa"/>
          </w:tcPr>
          <w:p w:rsidR="00407AB6" w:rsidRDefault="00407AB6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  <w:p w:rsidR="006D7B29" w:rsidRDefault="006D7B29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  <w:p w:rsidR="006D7B29" w:rsidRDefault="006D7B29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  <w:p w:rsidR="006D7B29" w:rsidRPr="00407AB6" w:rsidRDefault="006D7B29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5F051C" w:rsidRPr="00407AB6" w:rsidTr="00A41F6F">
        <w:trPr>
          <w:trHeight w:val="1007"/>
        </w:trPr>
        <w:tc>
          <w:tcPr>
            <w:tcW w:w="4050" w:type="dxa"/>
          </w:tcPr>
          <w:p w:rsidR="005F051C" w:rsidRPr="00407AB6" w:rsidRDefault="005F051C">
            <w:pPr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lang w:eastAsia="el-GR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lang w:eastAsia="el-GR"/>
              </w:rPr>
              <w:lastRenderedPageBreak/>
              <w:t>ΧΡΟΝΟΣ ΕΝΑΡΞΗΣ ΔΙΔΑΚΤΟΡΙΚΗΣ ΕΡΕΥΝΑΣ</w:t>
            </w:r>
          </w:p>
        </w:tc>
        <w:tc>
          <w:tcPr>
            <w:tcW w:w="5300" w:type="dxa"/>
          </w:tcPr>
          <w:p w:rsidR="005F051C" w:rsidRPr="00407AB6" w:rsidRDefault="005F051C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EC4354" w:rsidRPr="00407AB6" w:rsidTr="00A41F6F">
        <w:trPr>
          <w:trHeight w:val="1007"/>
        </w:trPr>
        <w:tc>
          <w:tcPr>
            <w:tcW w:w="4050" w:type="dxa"/>
          </w:tcPr>
          <w:p w:rsidR="00EC4354" w:rsidRPr="00EC4354" w:rsidRDefault="00EC4354">
            <w:pPr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lang w:eastAsia="el-GR"/>
              </w:rPr>
            </w:pPr>
            <w:r w:rsidRPr="00EC4354">
              <w:rPr>
                <w:rFonts w:ascii="Arial Unicode MS" w:eastAsia="Arial Unicode MS" w:hAnsi="Arial Unicode MS" w:cs="Arial Unicode MS"/>
                <w:b/>
                <w:color w:val="000000" w:themeColor="text1"/>
                <w:sz w:val="22"/>
                <w:szCs w:val="22"/>
              </w:rPr>
              <w:t>ΠΡΟΒΛΕΠΟΜΕΝΗ ΗΜ/ΝΙΑ ΠΕΡΑΤΩΣΗΣ ΕΡΕΥΝΑΣ</w:t>
            </w:r>
            <w:r>
              <w:rPr>
                <w:rFonts w:ascii="Arial Unicode MS" w:eastAsia="Arial Unicode MS" w:hAnsi="Arial Unicode MS" w:cs="Arial Unicode MS"/>
                <w:b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5300" w:type="dxa"/>
          </w:tcPr>
          <w:p w:rsidR="00EC4354" w:rsidRPr="00407AB6" w:rsidRDefault="00EC4354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07AB6" w:rsidRPr="00407AB6" w:rsidTr="00A41F6F">
        <w:trPr>
          <w:trHeight w:val="638"/>
        </w:trPr>
        <w:tc>
          <w:tcPr>
            <w:tcW w:w="4050" w:type="dxa"/>
          </w:tcPr>
          <w:p w:rsidR="00407AB6" w:rsidRPr="00407AB6" w:rsidRDefault="00A41F6F">
            <w:pPr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lang w:eastAsia="el-GR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lang w:eastAsia="el-GR"/>
              </w:rPr>
              <w:t>ΤΡΙΜΕΛΗΣ ΕΠΙΤΡΟΠΉ</w:t>
            </w:r>
            <w:r w:rsidR="00EC4354"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lang w:eastAsia="el-GR"/>
              </w:rPr>
              <w:t xml:space="preserve"> ΕΠΙΒΛΕΠΟΝΤΩΝ:</w:t>
            </w:r>
          </w:p>
        </w:tc>
        <w:tc>
          <w:tcPr>
            <w:tcW w:w="5300" w:type="dxa"/>
          </w:tcPr>
          <w:p w:rsidR="00407AB6" w:rsidRPr="00407AB6" w:rsidRDefault="00407AB6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07AB6" w:rsidRPr="00407AB6" w:rsidTr="00790C57">
        <w:trPr>
          <w:trHeight w:val="530"/>
        </w:trPr>
        <w:tc>
          <w:tcPr>
            <w:tcW w:w="4050" w:type="dxa"/>
          </w:tcPr>
          <w:p w:rsidR="00407AB6" w:rsidRPr="00407AB6" w:rsidRDefault="00407AB6">
            <w:pPr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lang w:eastAsia="el-GR"/>
              </w:rPr>
            </w:pPr>
            <w:r w:rsidRPr="00407AB6"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lang w:eastAsia="el-GR"/>
              </w:rPr>
              <w:t>Ε-ΜΑΙ</w:t>
            </w:r>
            <w:r w:rsidRPr="00407AB6"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lang w:val="en-US" w:eastAsia="el-GR"/>
              </w:rPr>
              <w:t xml:space="preserve">L </w:t>
            </w:r>
            <w:r w:rsidRPr="00407AB6"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lang w:eastAsia="el-GR"/>
              </w:rPr>
              <w:t>ΕΠΙΒΛΕΠΟΝΤΩΝ:</w:t>
            </w:r>
          </w:p>
        </w:tc>
        <w:tc>
          <w:tcPr>
            <w:tcW w:w="5300" w:type="dxa"/>
          </w:tcPr>
          <w:p w:rsidR="00407AB6" w:rsidRPr="00407AB6" w:rsidRDefault="00407AB6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</w:tbl>
    <w:p w:rsidR="00407AB6" w:rsidRDefault="00407AB6">
      <w:pPr>
        <w:rPr>
          <w:rFonts w:ascii="Arial Unicode MS" w:eastAsia="Arial Unicode MS" w:hAnsi="Arial Unicode MS" w:cs="Arial Unicode MS"/>
          <w:sz w:val="22"/>
          <w:szCs w:val="22"/>
        </w:rPr>
      </w:pPr>
      <w:r w:rsidRPr="00407AB6">
        <w:rPr>
          <w:rFonts w:ascii="Arial Unicode MS" w:eastAsia="Arial Unicode MS" w:hAnsi="Arial Unicode MS" w:cs="Arial Unicode MS"/>
          <w:sz w:val="22"/>
          <w:szCs w:val="22"/>
        </w:rPr>
        <w:tab/>
      </w:r>
    </w:p>
    <w:p w:rsidR="00D63D61" w:rsidRDefault="00D63D61">
      <w:pPr>
        <w:rPr>
          <w:rFonts w:ascii="Arial Unicode MS" w:eastAsia="Arial Unicode MS" w:hAnsi="Arial Unicode MS" w:cs="Arial Unicode MS"/>
          <w:sz w:val="22"/>
          <w:szCs w:val="22"/>
        </w:rPr>
      </w:pPr>
    </w:p>
    <w:p w:rsidR="00D63D61" w:rsidRPr="008C3440" w:rsidRDefault="008049CB">
      <w:pPr>
        <w:rPr>
          <w:rFonts w:ascii="Arial Unicode MS" w:eastAsia="Arial Unicode MS" w:hAnsi="Arial Unicode MS" w:cs="Arial Unicode MS"/>
          <w:sz w:val="22"/>
          <w:szCs w:val="22"/>
        </w:rPr>
      </w:pPr>
      <w:r w:rsidRPr="00AF2232">
        <w:rPr>
          <w:rFonts w:ascii="Arial Unicode MS" w:eastAsia="Arial Unicode MS" w:hAnsi="Arial Unicode MS" w:cs="Arial Unicode MS"/>
          <w:sz w:val="22"/>
          <w:szCs w:val="22"/>
        </w:rPr>
        <w:t>Με την παρούσα αίτηση</w:t>
      </w:r>
      <w:r w:rsidR="008C3440" w:rsidRPr="00AF2232">
        <w:rPr>
          <w:rFonts w:ascii="Arial Unicode MS" w:eastAsia="Arial Unicode MS" w:hAnsi="Arial Unicode MS" w:cs="Arial Unicode MS"/>
          <w:sz w:val="22"/>
          <w:szCs w:val="22"/>
        </w:rPr>
        <w:t xml:space="preserve"> δηλώνω</w:t>
      </w:r>
      <w:r w:rsidR="008C3440">
        <w:rPr>
          <w:rFonts w:ascii="Arial Unicode MS" w:eastAsia="Arial Unicode MS" w:hAnsi="Arial Unicode MS" w:cs="Arial Unicode MS"/>
          <w:sz w:val="22"/>
          <w:szCs w:val="22"/>
        </w:rPr>
        <w:t xml:space="preserve"> την υποψηφιότητα μου για συμμετοχή στην προκήρυξη  </w:t>
      </w:r>
      <w:r w:rsidR="00B94B96">
        <w:rPr>
          <w:rFonts w:ascii="Arial Unicode MS" w:eastAsia="Arial Unicode MS" w:hAnsi="Arial Unicode MS" w:cs="Arial Unicode MS"/>
          <w:sz w:val="22"/>
          <w:szCs w:val="22"/>
        </w:rPr>
        <w:t xml:space="preserve">για τη </w:t>
      </w:r>
      <w:r w:rsidR="00B94B96">
        <w:rPr>
          <w:rFonts w:ascii="Arial Unicode MS" w:eastAsia="Arial Unicode MS" w:hAnsi="Arial Unicode MS" w:cs="Arial Unicode MS"/>
          <w:bCs/>
          <w:sz w:val="22"/>
          <w:szCs w:val="22"/>
        </w:rPr>
        <w:t>χ</w:t>
      </w:r>
      <w:r w:rsidR="000E49B8">
        <w:rPr>
          <w:rFonts w:ascii="Arial Unicode MS" w:eastAsia="Arial Unicode MS" w:hAnsi="Arial Unicode MS" w:cs="Arial Unicode MS"/>
          <w:bCs/>
          <w:sz w:val="22"/>
          <w:szCs w:val="22"/>
        </w:rPr>
        <w:t xml:space="preserve">ορήγηση χρηματοδότησης για  έρευνα στον  τομέα της ψυχο-ογκολογίας </w:t>
      </w:r>
      <w:r w:rsidR="008C3440" w:rsidRPr="008C3440">
        <w:rPr>
          <w:rFonts w:ascii="Arial Unicode MS" w:eastAsia="Arial Unicode MS" w:hAnsi="Arial Unicode MS" w:cs="Arial Unicode MS"/>
          <w:bCs/>
          <w:sz w:val="22"/>
          <w:szCs w:val="22"/>
        </w:rPr>
        <w:t>στην Ελλάδα</w:t>
      </w:r>
    </w:p>
    <w:p w:rsidR="00D63D61" w:rsidRDefault="00D63D61">
      <w:pPr>
        <w:rPr>
          <w:rFonts w:ascii="Arial Unicode MS" w:eastAsia="Arial Unicode MS" w:hAnsi="Arial Unicode MS" w:cs="Arial Unicode MS"/>
          <w:sz w:val="22"/>
          <w:szCs w:val="22"/>
        </w:rPr>
      </w:pPr>
    </w:p>
    <w:p w:rsidR="00790C57" w:rsidRDefault="00790C57">
      <w:pPr>
        <w:rPr>
          <w:rFonts w:ascii="Arial Unicode MS" w:eastAsia="Arial Unicode MS" w:hAnsi="Arial Unicode MS" w:cs="Arial Unicode MS"/>
          <w:sz w:val="22"/>
          <w:szCs w:val="22"/>
        </w:rPr>
      </w:pPr>
    </w:p>
    <w:p w:rsidR="00354E8D" w:rsidRDefault="00046DCA">
      <w:pPr>
        <w:rPr>
          <w:rFonts w:ascii="Arial Unicode MS" w:eastAsia="Arial Unicode MS" w:hAnsi="Arial Unicode MS" w:cs="Arial Unicode MS"/>
          <w:b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sz w:val="22"/>
          <w:szCs w:val="22"/>
        </w:rPr>
        <w:t>Τίτλος Έρευνας</w:t>
      </w:r>
      <w:r w:rsidR="00354E8D">
        <w:rPr>
          <w:rFonts w:ascii="Arial Unicode MS" w:eastAsia="Arial Unicode MS" w:hAnsi="Arial Unicode MS" w:cs="Arial Unicode MS"/>
          <w:b/>
          <w:sz w:val="22"/>
          <w:szCs w:val="22"/>
        </w:rPr>
        <w:t>:</w:t>
      </w:r>
    </w:p>
    <w:p w:rsidR="00046DCA" w:rsidRDefault="00046DCA" w:rsidP="00046DCA">
      <w:pPr>
        <w:rPr>
          <w:rFonts w:ascii="Arial Unicode MS" w:eastAsia="Arial Unicode MS" w:hAnsi="Arial Unicode MS" w:cs="Arial Unicode MS"/>
          <w:b/>
          <w:sz w:val="22"/>
          <w:szCs w:val="22"/>
        </w:rPr>
      </w:pPr>
    </w:p>
    <w:p w:rsidR="00046DCA" w:rsidRDefault="00046DCA" w:rsidP="00046DCA">
      <w:pPr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ED1AC1">
        <w:rPr>
          <w:rFonts w:ascii="Arial Unicode MS" w:eastAsia="Arial Unicode MS" w:hAnsi="Arial Unicode MS" w:cs="Arial Unicode MS"/>
          <w:b/>
          <w:sz w:val="22"/>
          <w:szCs w:val="22"/>
        </w:rPr>
        <w:t xml:space="preserve">Πεδίο Έρευνας </w:t>
      </w:r>
      <w:r>
        <w:rPr>
          <w:rFonts w:ascii="Arial Unicode MS" w:eastAsia="Arial Unicode MS" w:hAnsi="Arial Unicode MS" w:cs="Arial Unicode MS"/>
          <w:b/>
          <w:sz w:val="22"/>
          <w:szCs w:val="22"/>
        </w:rPr>
        <w:t>(επιλέξτε σε ποια θεματική ενότητα εμπίπτει η έρευνά σας)</w:t>
      </w:r>
    </w:p>
    <w:p w:rsidR="00046DCA" w:rsidRDefault="00046DCA" w:rsidP="00046DCA">
      <w:pPr>
        <w:rPr>
          <w:rFonts w:ascii="Arial Unicode MS" w:eastAsia="Arial Unicode MS" w:hAnsi="Arial Unicode MS" w:cs="Arial Unicode MS"/>
          <w:b/>
          <w:sz w:val="22"/>
          <w:szCs w:val="22"/>
        </w:rPr>
      </w:pPr>
    </w:p>
    <w:p w:rsidR="00046DCA" w:rsidRDefault="00046DCA" w:rsidP="00046DCA">
      <w:pPr>
        <w:pStyle w:val="Checklistitems"/>
        <w:jc w:val="both"/>
        <w:rPr>
          <w:rFonts w:ascii="Arial Unicode MS" w:eastAsia="Arial Unicode MS" w:hAnsi="Arial Unicode MS" w:cs="Arial Unicode MS"/>
          <w:b/>
          <w:i/>
          <w:sz w:val="22"/>
          <w:szCs w:val="22"/>
          <w:lang w:val="el-GR"/>
        </w:rPr>
      </w:pPr>
      <w:proofErr w:type="gramStart"/>
      <w:r>
        <w:rPr>
          <w:rFonts w:ascii="Arial Unicode MS" w:eastAsia="Arial Unicode MS" w:hAnsi="Arial Unicode MS" w:cs="Arial Unicode MS" w:hint="eastAsia"/>
          <w:sz w:val="22"/>
          <w:szCs w:val="22"/>
        </w:rPr>
        <w:t>󠆼</w:t>
      </w:r>
      <w:r w:rsidRPr="00321DAC">
        <w:rPr>
          <w:rFonts w:ascii="Arial Unicode MS" w:eastAsia="Arial Unicode MS" w:hAnsi="Arial Unicode MS" w:cs="Arial Unicode MS"/>
          <w:sz w:val="22"/>
          <w:szCs w:val="22"/>
          <w:lang w:val="el-GR"/>
        </w:rPr>
        <w:t xml:space="preserve">  </w:t>
      </w:r>
      <w:r>
        <w:rPr>
          <w:rFonts w:ascii="Arial Unicode MS" w:eastAsia="Arial Unicode MS" w:hAnsi="Arial Unicode MS" w:cs="Arial Unicode MS" w:hint="eastAsia"/>
          <w:b/>
          <w:i/>
          <w:sz w:val="22"/>
          <w:szCs w:val="22"/>
          <w:lang w:val="el-GR"/>
        </w:rPr>
        <w:t>Η</w:t>
      </w:r>
      <w:proofErr w:type="gramEnd"/>
      <w:r>
        <w:rPr>
          <w:rFonts w:ascii="Arial Unicode MS" w:eastAsia="Arial Unicode MS" w:hAnsi="Arial Unicode MS" w:cs="Arial Unicode MS" w:hint="eastAsia"/>
          <w:b/>
          <w:i/>
          <w:sz w:val="22"/>
          <w:szCs w:val="22"/>
          <w:lang w:val="el-GR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b/>
          <w:i/>
          <w:sz w:val="22"/>
          <w:szCs w:val="22"/>
          <w:lang w:val="el-GR"/>
        </w:rPr>
        <w:t>συν</w:t>
      </w:r>
      <w:proofErr w:type="spellEnd"/>
      <w:r>
        <w:rPr>
          <w:rFonts w:ascii="Arial Unicode MS" w:eastAsia="Arial Unicode MS" w:hAnsi="Arial Unicode MS" w:cs="Arial Unicode MS" w:hint="eastAsia"/>
          <w:b/>
          <w:i/>
          <w:sz w:val="22"/>
          <w:szCs w:val="22"/>
          <w:lang w:val="el-GR"/>
        </w:rPr>
        <w:t>αισθηματική επιβ</w:t>
      </w:r>
      <w:proofErr w:type="spellStart"/>
      <w:r>
        <w:rPr>
          <w:rFonts w:ascii="Arial Unicode MS" w:eastAsia="Arial Unicode MS" w:hAnsi="Arial Unicode MS" w:cs="Arial Unicode MS" w:hint="eastAsia"/>
          <w:b/>
          <w:i/>
          <w:sz w:val="22"/>
          <w:szCs w:val="22"/>
          <w:lang w:val="el-GR"/>
        </w:rPr>
        <w:t>άρυνση</w:t>
      </w:r>
      <w:proofErr w:type="spellEnd"/>
      <w:r>
        <w:rPr>
          <w:rFonts w:ascii="Arial Unicode MS" w:eastAsia="Arial Unicode MS" w:hAnsi="Arial Unicode MS" w:cs="Arial Unicode MS" w:hint="eastAsia"/>
          <w:b/>
          <w:i/>
          <w:sz w:val="22"/>
          <w:szCs w:val="22"/>
          <w:lang w:val="el-GR"/>
        </w:rPr>
        <w:t xml:space="preserve"> (</w:t>
      </w:r>
      <w:proofErr w:type="spellStart"/>
      <w:r>
        <w:rPr>
          <w:rFonts w:ascii="Arial Unicode MS" w:eastAsia="Arial Unicode MS" w:hAnsi="Arial Unicode MS" w:cs="Arial Unicode MS" w:hint="eastAsia"/>
          <w:b/>
          <w:i/>
          <w:sz w:val="22"/>
          <w:szCs w:val="22"/>
          <w:lang w:val="el-GR"/>
        </w:rPr>
        <w:t>distress</w:t>
      </w:r>
      <w:proofErr w:type="spellEnd"/>
      <w:r>
        <w:rPr>
          <w:rFonts w:ascii="Arial Unicode MS" w:eastAsia="Arial Unicode MS" w:hAnsi="Arial Unicode MS" w:cs="Arial Unicode MS" w:hint="eastAsia"/>
          <w:b/>
          <w:i/>
          <w:sz w:val="22"/>
          <w:szCs w:val="22"/>
          <w:lang w:val="el-GR"/>
        </w:rPr>
        <w:t xml:space="preserve">) </w:t>
      </w:r>
      <w:proofErr w:type="spellStart"/>
      <w:r>
        <w:rPr>
          <w:rFonts w:ascii="Arial Unicode MS" w:eastAsia="Arial Unicode MS" w:hAnsi="Arial Unicode MS" w:cs="Arial Unicode MS" w:hint="eastAsia"/>
          <w:b/>
          <w:i/>
          <w:sz w:val="22"/>
          <w:szCs w:val="22"/>
          <w:lang w:val="el-GR"/>
        </w:rPr>
        <w:t>των</w:t>
      </w:r>
      <w:proofErr w:type="spellEnd"/>
      <w:r>
        <w:rPr>
          <w:rFonts w:ascii="Arial Unicode MS" w:eastAsia="Arial Unicode MS" w:hAnsi="Arial Unicode MS" w:cs="Arial Unicode MS" w:hint="eastAsia"/>
          <w:b/>
          <w:i/>
          <w:sz w:val="22"/>
          <w:szCs w:val="22"/>
          <w:lang w:val="el-GR"/>
        </w:rPr>
        <w:t xml:space="preserve"> α</w:t>
      </w:r>
      <w:proofErr w:type="spellStart"/>
      <w:r>
        <w:rPr>
          <w:rFonts w:ascii="Arial Unicode MS" w:eastAsia="Arial Unicode MS" w:hAnsi="Arial Unicode MS" w:cs="Arial Unicode MS" w:hint="eastAsia"/>
          <w:b/>
          <w:i/>
          <w:sz w:val="22"/>
          <w:szCs w:val="22"/>
          <w:lang w:val="el-GR"/>
        </w:rPr>
        <w:t>σθενών</w:t>
      </w:r>
      <w:proofErr w:type="spellEnd"/>
      <w:r>
        <w:rPr>
          <w:rFonts w:ascii="Arial Unicode MS" w:eastAsia="Arial Unicode MS" w:hAnsi="Arial Unicode MS" w:cs="Arial Unicode MS" w:hint="eastAsia"/>
          <w:b/>
          <w:i/>
          <w:sz w:val="22"/>
          <w:szCs w:val="22"/>
          <w:lang w:val="el-GR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b/>
          <w:i/>
          <w:sz w:val="22"/>
          <w:szCs w:val="22"/>
          <w:lang w:val="el-GR"/>
        </w:rPr>
        <w:t>με</w:t>
      </w:r>
      <w:proofErr w:type="spellEnd"/>
      <w:r>
        <w:rPr>
          <w:rFonts w:ascii="Arial Unicode MS" w:eastAsia="Arial Unicode MS" w:hAnsi="Arial Unicode MS" w:cs="Arial Unicode MS" w:hint="eastAsia"/>
          <w:b/>
          <w:i/>
          <w:sz w:val="22"/>
          <w:szCs w:val="22"/>
          <w:lang w:val="el-GR"/>
        </w:rPr>
        <w:t xml:space="preserve"> κα</w:t>
      </w:r>
      <w:proofErr w:type="spellStart"/>
      <w:r>
        <w:rPr>
          <w:rFonts w:ascii="Arial Unicode MS" w:eastAsia="Arial Unicode MS" w:hAnsi="Arial Unicode MS" w:cs="Arial Unicode MS" w:hint="eastAsia"/>
          <w:b/>
          <w:i/>
          <w:sz w:val="22"/>
          <w:szCs w:val="22"/>
          <w:lang w:val="el-GR"/>
        </w:rPr>
        <w:t>ρκίνο</w:t>
      </w:r>
      <w:proofErr w:type="spellEnd"/>
      <w:r>
        <w:rPr>
          <w:rFonts w:ascii="Arial Unicode MS" w:eastAsia="Arial Unicode MS" w:hAnsi="Arial Unicode MS" w:cs="Arial Unicode MS" w:hint="eastAsia"/>
          <w:b/>
          <w:i/>
          <w:sz w:val="22"/>
          <w:szCs w:val="22"/>
          <w:lang w:val="el-GR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b/>
          <w:i/>
          <w:sz w:val="22"/>
          <w:szCs w:val="22"/>
          <w:lang w:val="el-GR"/>
        </w:rPr>
        <w:t>του</w:t>
      </w:r>
      <w:proofErr w:type="spellEnd"/>
      <w:r>
        <w:rPr>
          <w:rFonts w:ascii="Arial Unicode MS" w:eastAsia="Arial Unicode MS" w:hAnsi="Arial Unicode MS" w:cs="Arial Unicode MS" w:hint="eastAsia"/>
          <w:b/>
          <w:i/>
          <w:sz w:val="22"/>
          <w:szCs w:val="22"/>
          <w:lang w:val="el-GR"/>
        </w:rPr>
        <w:t xml:space="preserve"> μα</w:t>
      </w:r>
      <w:proofErr w:type="spellStart"/>
      <w:r>
        <w:rPr>
          <w:rFonts w:ascii="Arial Unicode MS" w:eastAsia="Arial Unicode MS" w:hAnsi="Arial Unicode MS" w:cs="Arial Unicode MS" w:hint="eastAsia"/>
          <w:b/>
          <w:i/>
          <w:sz w:val="22"/>
          <w:szCs w:val="22"/>
          <w:lang w:val="el-GR"/>
        </w:rPr>
        <w:t>στού</w:t>
      </w:r>
      <w:proofErr w:type="spellEnd"/>
      <w:r>
        <w:rPr>
          <w:rFonts w:ascii="Arial Unicode MS" w:eastAsia="Arial Unicode MS" w:hAnsi="Arial Unicode MS" w:cs="Arial Unicode MS" w:hint="eastAsia"/>
          <w:b/>
          <w:i/>
          <w:sz w:val="22"/>
          <w:szCs w:val="22"/>
          <w:lang w:val="el-GR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b/>
          <w:i/>
          <w:sz w:val="22"/>
          <w:szCs w:val="22"/>
          <w:lang w:val="el-GR"/>
        </w:rPr>
        <w:t>στην</w:t>
      </w:r>
      <w:proofErr w:type="spellEnd"/>
    </w:p>
    <w:p w:rsidR="00046DCA" w:rsidRPr="00321DAC" w:rsidRDefault="00046DCA" w:rsidP="00046DCA">
      <w:pPr>
        <w:pStyle w:val="Checklistitems"/>
        <w:jc w:val="both"/>
        <w:rPr>
          <w:rFonts w:ascii="Arial Unicode MS" w:eastAsia="Arial Unicode MS" w:hAnsi="Arial Unicode MS" w:cs="Arial Unicode MS"/>
          <w:b/>
          <w:i/>
          <w:sz w:val="22"/>
          <w:szCs w:val="22"/>
          <w:lang w:val="el-GR"/>
        </w:rPr>
      </w:pPr>
      <w:r>
        <w:rPr>
          <w:rFonts w:ascii="Arial Unicode MS" w:eastAsia="Arial Unicode MS" w:hAnsi="Arial Unicode MS" w:cs="Arial Unicode MS" w:hint="eastAsia"/>
          <w:b/>
          <w:i/>
          <w:sz w:val="22"/>
          <w:szCs w:val="22"/>
          <w:lang w:val="el-GR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b/>
          <w:i/>
          <w:sz w:val="22"/>
          <w:szCs w:val="22"/>
          <w:lang w:val="el-GR"/>
        </w:rPr>
        <w:t>Ελλάδ</w:t>
      </w:r>
      <w:proofErr w:type="spellEnd"/>
      <w:r>
        <w:rPr>
          <w:rFonts w:ascii="Arial Unicode MS" w:eastAsia="Arial Unicode MS" w:hAnsi="Arial Unicode MS" w:cs="Arial Unicode MS" w:hint="eastAsia"/>
          <w:b/>
          <w:i/>
          <w:sz w:val="22"/>
          <w:szCs w:val="22"/>
          <w:lang w:val="el-GR"/>
        </w:rPr>
        <w:t>α</w:t>
      </w:r>
    </w:p>
    <w:p w:rsidR="00046DCA" w:rsidRDefault="00046DCA" w:rsidP="00046DCA">
      <w:pPr>
        <w:pStyle w:val="Checklistitems"/>
        <w:jc w:val="both"/>
        <w:rPr>
          <w:rFonts w:ascii="Arial Unicode MS" w:eastAsia="Arial Unicode MS" w:hAnsi="Arial Unicode MS" w:cs="Arial Unicode MS"/>
          <w:b/>
          <w:i/>
          <w:sz w:val="22"/>
          <w:szCs w:val="22"/>
          <w:lang w:val="el-GR"/>
        </w:rPr>
      </w:pPr>
      <w:proofErr w:type="gramStart"/>
      <w:r>
        <w:rPr>
          <w:rFonts w:ascii="Arial Unicode MS" w:eastAsia="Arial Unicode MS" w:hAnsi="Arial Unicode MS" w:cs="Arial Unicode MS" w:hint="eastAsia"/>
          <w:sz w:val="22"/>
          <w:szCs w:val="22"/>
        </w:rPr>
        <w:t>󠆼</w:t>
      </w:r>
      <w:r w:rsidRPr="000E49B8">
        <w:rPr>
          <w:rFonts w:ascii="Arial Unicode MS" w:eastAsia="Arial Unicode MS" w:hAnsi="Arial Unicode MS" w:cs="Arial Unicode MS"/>
          <w:sz w:val="22"/>
          <w:szCs w:val="22"/>
          <w:lang w:val="el-GR"/>
        </w:rPr>
        <w:t xml:space="preserve">  </w:t>
      </w:r>
      <w:proofErr w:type="spellStart"/>
      <w:r>
        <w:rPr>
          <w:rFonts w:ascii="Arial Unicode MS" w:eastAsia="Arial Unicode MS" w:hAnsi="Arial Unicode MS" w:cs="Arial Unicode MS" w:hint="eastAsia"/>
          <w:b/>
          <w:i/>
          <w:sz w:val="22"/>
          <w:szCs w:val="22"/>
          <w:lang w:val="el-GR"/>
        </w:rPr>
        <w:t>Οι</w:t>
      </w:r>
      <w:proofErr w:type="spellEnd"/>
      <w:proofErr w:type="gramEnd"/>
      <w:r>
        <w:rPr>
          <w:rFonts w:ascii="Arial Unicode MS" w:eastAsia="Arial Unicode MS" w:hAnsi="Arial Unicode MS" w:cs="Arial Unicode MS" w:hint="eastAsia"/>
          <w:b/>
          <w:i/>
          <w:sz w:val="22"/>
          <w:szCs w:val="22"/>
          <w:lang w:val="el-GR"/>
        </w:rPr>
        <w:t xml:space="preserve"> α</w:t>
      </w:r>
      <w:proofErr w:type="spellStart"/>
      <w:r>
        <w:rPr>
          <w:rFonts w:ascii="Arial Unicode MS" w:eastAsia="Arial Unicode MS" w:hAnsi="Arial Unicode MS" w:cs="Arial Unicode MS" w:hint="eastAsia"/>
          <w:b/>
          <w:i/>
          <w:sz w:val="22"/>
          <w:szCs w:val="22"/>
          <w:lang w:val="el-GR"/>
        </w:rPr>
        <w:t>νάγκες</w:t>
      </w:r>
      <w:proofErr w:type="spellEnd"/>
      <w:r>
        <w:rPr>
          <w:rFonts w:ascii="Arial Unicode MS" w:eastAsia="Arial Unicode MS" w:hAnsi="Arial Unicode MS" w:cs="Arial Unicode MS" w:hint="eastAsia"/>
          <w:b/>
          <w:i/>
          <w:sz w:val="22"/>
          <w:szCs w:val="22"/>
          <w:lang w:val="el-GR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b/>
          <w:i/>
          <w:sz w:val="22"/>
          <w:szCs w:val="22"/>
          <w:lang w:val="el-GR"/>
        </w:rPr>
        <w:t>των</w:t>
      </w:r>
      <w:proofErr w:type="spellEnd"/>
      <w:r>
        <w:rPr>
          <w:rFonts w:ascii="Arial Unicode MS" w:eastAsia="Arial Unicode MS" w:hAnsi="Arial Unicode MS" w:cs="Arial Unicode MS" w:hint="eastAsia"/>
          <w:b/>
          <w:i/>
          <w:sz w:val="22"/>
          <w:szCs w:val="22"/>
          <w:lang w:val="el-GR"/>
        </w:rPr>
        <w:t xml:space="preserve"> α</w:t>
      </w:r>
      <w:proofErr w:type="spellStart"/>
      <w:r>
        <w:rPr>
          <w:rFonts w:ascii="Arial Unicode MS" w:eastAsia="Arial Unicode MS" w:hAnsi="Arial Unicode MS" w:cs="Arial Unicode MS" w:hint="eastAsia"/>
          <w:b/>
          <w:i/>
          <w:sz w:val="22"/>
          <w:szCs w:val="22"/>
          <w:lang w:val="el-GR"/>
        </w:rPr>
        <w:t>σθενών</w:t>
      </w:r>
      <w:proofErr w:type="spellEnd"/>
      <w:r>
        <w:rPr>
          <w:rFonts w:ascii="Arial Unicode MS" w:eastAsia="Arial Unicode MS" w:hAnsi="Arial Unicode MS" w:cs="Arial Unicode MS" w:hint="eastAsia"/>
          <w:b/>
          <w:i/>
          <w:sz w:val="22"/>
          <w:szCs w:val="22"/>
          <w:lang w:val="el-GR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b/>
          <w:i/>
          <w:sz w:val="22"/>
          <w:szCs w:val="22"/>
          <w:lang w:val="el-GR"/>
        </w:rPr>
        <w:t>με</w:t>
      </w:r>
      <w:proofErr w:type="spellEnd"/>
      <w:r>
        <w:rPr>
          <w:rFonts w:ascii="Arial Unicode MS" w:eastAsia="Arial Unicode MS" w:hAnsi="Arial Unicode MS" w:cs="Arial Unicode MS" w:hint="eastAsia"/>
          <w:b/>
          <w:i/>
          <w:sz w:val="22"/>
          <w:szCs w:val="22"/>
          <w:lang w:val="el-GR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b/>
          <w:i/>
          <w:sz w:val="22"/>
          <w:szCs w:val="22"/>
          <w:lang w:val="el-GR"/>
        </w:rPr>
        <w:t>μετ</w:t>
      </w:r>
      <w:proofErr w:type="spellEnd"/>
      <w:r>
        <w:rPr>
          <w:rFonts w:ascii="Arial Unicode MS" w:eastAsia="Arial Unicode MS" w:hAnsi="Arial Unicode MS" w:cs="Arial Unicode MS" w:hint="eastAsia"/>
          <w:b/>
          <w:i/>
          <w:sz w:val="22"/>
          <w:szCs w:val="22"/>
          <w:lang w:val="el-GR"/>
        </w:rPr>
        <w:t>αστατικό κα</w:t>
      </w:r>
      <w:proofErr w:type="spellStart"/>
      <w:r>
        <w:rPr>
          <w:rFonts w:ascii="Arial Unicode MS" w:eastAsia="Arial Unicode MS" w:hAnsi="Arial Unicode MS" w:cs="Arial Unicode MS" w:hint="eastAsia"/>
          <w:b/>
          <w:i/>
          <w:sz w:val="22"/>
          <w:szCs w:val="22"/>
          <w:lang w:val="el-GR"/>
        </w:rPr>
        <w:t>ρκίνο</w:t>
      </w:r>
      <w:proofErr w:type="spellEnd"/>
      <w:r>
        <w:rPr>
          <w:rFonts w:ascii="Arial Unicode MS" w:eastAsia="Arial Unicode MS" w:hAnsi="Arial Unicode MS" w:cs="Arial Unicode MS" w:hint="eastAsia"/>
          <w:b/>
          <w:i/>
          <w:sz w:val="22"/>
          <w:szCs w:val="22"/>
          <w:lang w:val="el-GR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b/>
          <w:i/>
          <w:sz w:val="22"/>
          <w:szCs w:val="22"/>
          <w:lang w:val="el-GR"/>
        </w:rPr>
        <w:t>του</w:t>
      </w:r>
      <w:proofErr w:type="spellEnd"/>
      <w:r>
        <w:rPr>
          <w:rFonts w:ascii="Arial Unicode MS" w:eastAsia="Arial Unicode MS" w:hAnsi="Arial Unicode MS" w:cs="Arial Unicode MS" w:hint="eastAsia"/>
          <w:b/>
          <w:i/>
          <w:sz w:val="22"/>
          <w:szCs w:val="22"/>
          <w:lang w:val="el-GR"/>
        </w:rPr>
        <w:t xml:space="preserve"> μα</w:t>
      </w:r>
      <w:proofErr w:type="spellStart"/>
      <w:r>
        <w:rPr>
          <w:rFonts w:ascii="Arial Unicode MS" w:eastAsia="Arial Unicode MS" w:hAnsi="Arial Unicode MS" w:cs="Arial Unicode MS" w:hint="eastAsia"/>
          <w:b/>
          <w:i/>
          <w:sz w:val="22"/>
          <w:szCs w:val="22"/>
          <w:lang w:val="el-GR"/>
        </w:rPr>
        <w:t>στού</w:t>
      </w:r>
      <w:proofErr w:type="spellEnd"/>
      <w:r>
        <w:rPr>
          <w:rFonts w:ascii="Arial Unicode MS" w:eastAsia="Arial Unicode MS" w:hAnsi="Arial Unicode MS" w:cs="Arial Unicode MS" w:hint="eastAsia"/>
          <w:b/>
          <w:i/>
          <w:sz w:val="22"/>
          <w:szCs w:val="22"/>
          <w:lang w:val="el-GR"/>
        </w:rPr>
        <w:t xml:space="preserve"> και </w:t>
      </w:r>
      <w:proofErr w:type="spellStart"/>
      <w:r>
        <w:rPr>
          <w:rFonts w:ascii="Arial Unicode MS" w:eastAsia="Arial Unicode MS" w:hAnsi="Arial Unicode MS" w:cs="Arial Unicode MS" w:hint="eastAsia"/>
          <w:b/>
          <w:i/>
          <w:sz w:val="22"/>
          <w:szCs w:val="22"/>
          <w:lang w:val="el-GR"/>
        </w:rPr>
        <w:t>τρό</w:t>
      </w:r>
      <w:proofErr w:type="spellEnd"/>
      <w:r>
        <w:rPr>
          <w:rFonts w:ascii="Arial Unicode MS" w:eastAsia="Arial Unicode MS" w:hAnsi="Arial Unicode MS" w:cs="Arial Unicode MS" w:hint="eastAsia"/>
          <w:b/>
          <w:i/>
          <w:sz w:val="22"/>
          <w:szCs w:val="22"/>
          <w:lang w:val="el-GR"/>
        </w:rPr>
        <w:t>ποι β</w:t>
      </w:r>
      <w:proofErr w:type="spellStart"/>
      <w:r>
        <w:rPr>
          <w:rFonts w:ascii="Arial Unicode MS" w:eastAsia="Arial Unicode MS" w:hAnsi="Arial Unicode MS" w:cs="Arial Unicode MS" w:hint="eastAsia"/>
          <w:b/>
          <w:i/>
          <w:sz w:val="22"/>
          <w:szCs w:val="22"/>
          <w:lang w:val="el-GR"/>
        </w:rPr>
        <w:t>ελτίωσης</w:t>
      </w:r>
      <w:proofErr w:type="spellEnd"/>
      <w:r>
        <w:rPr>
          <w:rFonts w:ascii="Arial Unicode MS" w:eastAsia="Arial Unicode MS" w:hAnsi="Arial Unicode MS" w:cs="Arial Unicode MS" w:hint="eastAsia"/>
          <w:b/>
          <w:i/>
          <w:sz w:val="22"/>
          <w:szCs w:val="22"/>
          <w:lang w:val="el-GR"/>
        </w:rPr>
        <w:t xml:space="preserve">  </w:t>
      </w:r>
      <w:proofErr w:type="spellStart"/>
      <w:r>
        <w:rPr>
          <w:rFonts w:ascii="Arial Unicode MS" w:eastAsia="Arial Unicode MS" w:hAnsi="Arial Unicode MS" w:cs="Arial Unicode MS" w:hint="eastAsia"/>
          <w:b/>
          <w:i/>
          <w:sz w:val="22"/>
          <w:szCs w:val="22"/>
          <w:lang w:val="el-GR"/>
        </w:rPr>
        <w:t>της</w:t>
      </w:r>
      <w:proofErr w:type="spellEnd"/>
    </w:p>
    <w:p w:rsidR="00046DCA" w:rsidRPr="00E369E6" w:rsidRDefault="00046DCA" w:rsidP="00046DCA">
      <w:pPr>
        <w:pStyle w:val="Checklistitems"/>
        <w:jc w:val="both"/>
        <w:rPr>
          <w:rFonts w:ascii="Arial Unicode MS" w:eastAsia="Arial Unicode MS" w:hAnsi="Arial Unicode MS" w:cs="Arial Unicode MS"/>
          <w:b/>
          <w:i/>
          <w:sz w:val="22"/>
          <w:szCs w:val="22"/>
          <w:lang w:val="el-GR"/>
        </w:rPr>
      </w:pPr>
      <w:r>
        <w:rPr>
          <w:rFonts w:ascii="Arial Unicode MS" w:eastAsia="Arial Unicode MS" w:hAnsi="Arial Unicode MS" w:cs="Arial Unicode MS" w:hint="eastAsia"/>
          <w:b/>
          <w:i/>
          <w:sz w:val="22"/>
          <w:szCs w:val="22"/>
          <w:lang w:val="el-GR"/>
        </w:rPr>
        <w:t xml:space="preserve"> π</w:t>
      </w:r>
      <w:proofErr w:type="spellStart"/>
      <w:r>
        <w:rPr>
          <w:rFonts w:ascii="Arial Unicode MS" w:eastAsia="Arial Unicode MS" w:hAnsi="Arial Unicode MS" w:cs="Arial Unicode MS" w:hint="eastAsia"/>
          <w:b/>
          <w:i/>
          <w:sz w:val="22"/>
          <w:szCs w:val="22"/>
          <w:lang w:val="el-GR"/>
        </w:rPr>
        <w:t>οιότητ</w:t>
      </w:r>
      <w:proofErr w:type="spellEnd"/>
      <w:r>
        <w:rPr>
          <w:rFonts w:ascii="Arial Unicode MS" w:eastAsia="Arial Unicode MS" w:hAnsi="Arial Unicode MS" w:cs="Arial Unicode MS" w:hint="eastAsia"/>
          <w:b/>
          <w:i/>
          <w:sz w:val="22"/>
          <w:szCs w:val="22"/>
          <w:lang w:val="el-GR"/>
        </w:rPr>
        <w:t xml:space="preserve">ας </w:t>
      </w:r>
      <w:proofErr w:type="spellStart"/>
      <w:r>
        <w:rPr>
          <w:rFonts w:ascii="Arial Unicode MS" w:eastAsia="Arial Unicode MS" w:hAnsi="Arial Unicode MS" w:cs="Arial Unicode MS" w:hint="eastAsia"/>
          <w:b/>
          <w:i/>
          <w:sz w:val="22"/>
          <w:szCs w:val="22"/>
          <w:lang w:val="el-GR"/>
        </w:rPr>
        <w:t>ζωής</w:t>
      </w:r>
      <w:proofErr w:type="spellEnd"/>
      <w:r>
        <w:rPr>
          <w:rFonts w:ascii="Arial Unicode MS" w:eastAsia="Arial Unicode MS" w:hAnsi="Arial Unicode MS" w:cs="Arial Unicode MS" w:hint="eastAsia"/>
          <w:b/>
          <w:i/>
          <w:sz w:val="22"/>
          <w:szCs w:val="22"/>
          <w:lang w:val="el-GR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b/>
          <w:i/>
          <w:sz w:val="22"/>
          <w:szCs w:val="22"/>
          <w:lang w:val="el-GR"/>
        </w:rPr>
        <w:t>τους</w:t>
      </w:r>
      <w:proofErr w:type="spellEnd"/>
    </w:p>
    <w:p w:rsidR="00354E8D" w:rsidRDefault="00354E8D">
      <w:pPr>
        <w:rPr>
          <w:rFonts w:ascii="Arial Unicode MS" w:eastAsia="Arial Unicode MS" w:hAnsi="Arial Unicode MS" w:cs="Arial Unicode MS"/>
          <w:b/>
          <w:sz w:val="22"/>
          <w:szCs w:val="22"/>
        </w:rPr>
      </w:pPr>
    </w:p>
    <w:p w:rsidR="00354E8D" w:rsidRDefault="00354E8D">
      <w:pPr>
        <w:rPr>
          <w:rFonts w:ascii="Arial Unicode MS" w:eastAsia="Arial Unicode MS" w:hAnsi="Arial Unicode MS" w:cs="Arial Unicode MS"/>
          <w:b/>
          <w:i/>
          <w:sz w:val="16"/>
          <w:szCs w:val="16"/>
        </w:rPr>
      </w:pPr>
    </w:p>
    <w:p w:rsidR="00354E8D" w:rsidRPr="007D21E2" w:rsidRDefault="00354E8D">
      <w:pPr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7D21E2">
        <w:rPr>
          <w:rFonts w:ascii="Arial Unicode MS" w:eastAsia="Arial Unicode MS" w:hAnsi="Arial Unicode MS" w:cs="Arial Unicode MS"/>
          <w:b/>
          <w:sz w:val="22"/>
          <w:szCs w:val="22"/>
        </w:rPr>
        <w:t>Ερευνητικά Ερωτήματα:</w:t>
      </w:r>
    </w:p>
    <w:p w:rsidR="00ED1AC1" w:rsidRDefault="00ED1AC1">
      <w:pPr>
        <w:rPr>
          <w:rFonts w:ascii="Arial Unicode MS" w:eastAsia="Arial Unicode MS" w:hAnsi="Arial Unicode MS" w:cs="Arial Unicode MS"/>
          <w:b/>
          <w:i/>
          <w:sz w:val="16"/>
          <w:szCs w:val="16"/>
        </w:rPr>
      </w:pPr>
    </w:p>
    <w:p w:rsidR="00ED1AC1" w:rsidRDefault="00ED1AC1">
      <w:pPr>
        <w:rPr>
          <w:rFonts w:ascii="Arial Unicode MS" w:eastAsia="Arial Unicode MS" w:hAnsi="Arial Unicode MS" w:cs="Arial Unicode MS"/>
          <w:b/>
          <w:i/>
          <w:sz w:val="16"/>
          <w:szCs w:val="16"/>
        </w:rPr>
      </w:pPr>
    </w:p>
    <w:p w:rsidR="00AF2232" w:rsidRDefault="00AF2232">
      <w:pPr>
        <w:rPr>
          <w:rFonts w:ascii="Arial Unicode MS" w:eastAsia="Arial Unicode MS" w:hAnsi="Arial Unicode MS" w:cs="Arial Unicode MS"/>
          <w:b/>
          <w:sz w:val="22"/>
          <w:szCs w:val="22"/>
        </w:rPr>
      </w:pPr>
    </w:p>
    <w:p w:rsidR="00046DCA" w:rsidRDefault="00046DCA">
      <w:pPr>
        <w:rPr>
          <w:rFonts w:ascii="Arial Unicode MS" w:eastAsia="Arial Unicode MS" w:hAnsi="Arial Unicode MS" w:cs="Arial Unicode MS"/>
          <w:b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sz w:val="22"/>
          <w:szCs w:val="22"/>
        </w:rPr>
        <w:t>Βιβλιογραφική Ανασκόπηση (</w:t>
      </w:r>
      <w:r w:rsidRPr="00046DCA">
        <w:rPr>
          <w:rFonts w:ascii="Arial Unicode MS" w:eastAsia="Arial Unicode MS" w:hAnsi="Arial Unicode MS" w:cs="Arial Unicode MS"/>
          <w:b/>
          <w:sz w:val="22"/>
          <w:szCs w:val="22"/>
        </w:rPr>
        <w:t xml:space="preserve">Μια περίληψη της υπάρχουσας </w:t>
      </w:r>
      <w:r>
        <w:rPr>
          <w:rFonts w:ascii="Arial Unicode MS" w:eastAsia="Arial Unicode MS" w:hAnsi="Arial Unicode MS" w:cs="Arial Unicode MS"/>
          <w:b/>
          <w:sz w:val="22"/>
          <w:szCs w:val="22"/>
        </w:rPr>
        <w:t>βιβλιογραφίας</w:t>
      </w:r>
      <w:r w:rsidRPr="00046DCA">
        <w:rPr>
          <w:rFonts w:ascii="Arial Unicode MS" w:eastAsia="Arial Unicode MS" w:hAnsi="Arial Unicode MS" w:cs="Arial Unicode MS"/>
          <w:b/>
          <w:sz w:val="22"/>
          <w:szCs w:val="22"/>
        </w:rPr>
        <w:t xml:space="preserve">, προσδιορίζοντας τα κενά που θα καλύψει </w:t>
      </w:r>
      <w:r>
        <w:rPr>
          <w:rFonts w:ascii="Arial Unicode MS" w:eastAsia="Arial Unicode MS" w:hAnsi="Arial Unicode MS" w:cs="Arial Unicode MS"/>
          <w:b/>
          <w:sz w:val="22"/>
          <w:szCs w:val="22"/>
        </w:rPr>
        <w:t>η έρευνά σας):</w:t>
      </w:r>
    </w:p>
    <w:p w:rsidR="00046DCA" w:rsidRDefault="00046DCA">
      <w:pPr>
        <w:rPr>
          <w:rFonts w:ascii="Arial Unicode MS" w:eastAsia="Arial Unicode MS" w:hAnsi="Arial Unicode MS" w:cs="Arial Unicode MS"/>
          <w:b/>
          <w:sz w:val="22"/>
          <w:szCs w:val="22"/>
        </w:rPr>
      </w:pPr>
    </w:p>
    <w:p w:rsidR="00D63D61" w:rsidRPr="00CA6975" w:rsidRDefault="00B94B96">
      <w:p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sz w:val="22"/>
          <w:szCs w:val="22"/>
        </w:rPr>
        <w:t>Σύνοψη ερευνητικής πρότασης</w:t>
      </w:r>
      <w:r w:rsidR="00046DCA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  <w:r w:rsidR="00D63D61" w:rsidRPr="00D63D61">
        <w:rPr>
          <w:rFonts w:ascii="Arial Unicode MS" w:eastAsia="Arial Unicode MS" w:hAnsi="Arial Unicode MS" w:cs="Arial Unicode MS"/>
          <w:i/>
          <w:sz w:val="18"/>
          <w:szCs w:val="18"/>
        </w:rPr>
        <w:t>(</w:t>
      </w:r>
      <w:r w:rsidR="00D63D61" w:rsidRPr="00D63D61">
        <w:rPr>
          <w:rFonts w:ascii="Arial Unicode MS" w:eastAsia="Arial Unicode MS" w:hAnsi="Arial Unicode MS" w:cs="Arial Unicode MS"/>
          <w:i/>
          <w:sz w:val="16"/>
          <w:szCs w:val="16"/>
        </w:rPr>
        <w:t xml:space="preserve">δώστε μια σύντομη περιγραφή της </w:t>
      </w:r>
      <w:r w:rsidR="00046DCA">
        <w:rPr>
          <w:rFonts w:ascii="Arial Unicode MS" w:eastAsia="Arial Unicode MS" w:hAnsi="Arial Unicode MS" w:cs="Arial Unicode MS"/>
          <w:i/>
          <w:sz w:val="16"/>
          <w:szCs w:val="16"/>
        </w:rPr>
        <w:t>έρευνας</w:t>
      </w:r>
      <w:r w:rsidR="00D63D61" w:rsidRPr="00D63D61">
        <w:rPr>
          <w:rFonts w:ascii="Arial Unicode MS" w:eastAsia="Arial Unicode MS" w:hAnsi="Arial Unicode MS" w:cs="Arial Unicode MS"/>
          <w:i/>
          <w:sz w:val="16"/>
          <w:szCs w:val="16"/>
        </w:rPr>
        <w:t>)</w:t>
      </w:r>
      <w:r w:rsidR="00790C57">
        <w:rPr>
          <w:rFonts w:ascii="Arial Unicode MS" w:eastAsia="Arial Unicode MS" w:hAnsi="Arial Unicode MS" w:cs="Arial Unicode MS"/>
          <w:i/>
          <w:sz w:val="16"/>
          <w:szCs w:val="16"/>
        </w:rPr>
        <w:t>.</w:t>
      </w:r>
      <w:r w:rsidR="00790C57" w:rsidRPr="00790C57">
        <w:rPr>
          <w:rFonts w:ascii="Arial Unicode MS" w:eastAsia="Arial Unicode MS" w:hAnsi="Arial Unicode MS" w:cs="Arial Unicode MS"/>
          <w:b/>
          <w:i/>
          <w:sz w:val="16"/>
          <w:szCs w:val="16"/>
        </w:rPr>
        <w:t>Μ</w:t>
      </w:r>
      <w:r w:rsidR="00790C57" w:rsidRPr="00790C57">
        <w:rPr>
          <w:rFonts w:ascii="Arial Unicode MS" w:eastAsia="Arial Unicode MS" w:hAnsi="Arial Unicode MS" w:cs="Arial Unicode MS"/>
          <w:b/>
          <w:i/>
          <w:sz w:val="16"/>
          <w:szCs w:val="16"/>
          <w:lang w:val="en-US"/>
        </w:rPr>
        <w:t>ax</w:t>
      </w:r>
      <w:r w:rsidR="00790C57" w:rsidRPr="00790C57">
        <w:rPr>
          <w:rFonts w:ascii="Arial Unicode MS" w:eastAsia="Arial Unicode MS" w:hAnsi="Arial Unicode MS" w:cs="Arial Unicode MS"/>
          <w:b/>
          <w:i/>
          <w:sz w:val="16"/>
          <w:szCs w:val="16"/>
        </w:rPr>
        <w:t xml:space="preserve"> 1000 λέξεις</w:t>
      </w:r>
      <w:r w:rsidR="00CA6975">
        <w:rPr>
          <w:rFonts w:ascii="Arial Unicode MS" w:eastAsia="Arial Unicode MS" w:hAnsi="Arial Unicode MS" w:cs="Arial Unicode MS"/>
          <w:b/>
          <w:i/>
          <w:sz w:val="16"/>
          <w:szCs w:val="16"/>
        </w:rPr>
        <w:t xml:space="preserve"> </w:t>
      </w:r>
      <w:r w:rsidR="00CA6975">
        <w:rPr>
          <w:rFonts w:ascii="Arial Unicode MS" w:eastAsia="Arial Unicode MS" w:hAnsi="Arial Unicode MS" w:cs="Arial Unicode MS"/>
          <w:b/>
          <w:sz w:val="22"/>
          <w:szCs w:val="22"/>
        </w:rPr>
        <w:t>:</w:t>
      </w:r>
    </w:p>
    <w:p w:rsidR="00D63D61" w:rsidRDefault="00D63D61">
      <w:pPr>
        <w:rPr>
          <w:rFonts w:ascii="Arial Unicode MS" w:eastAsia="Arial Unicode MS" w:hAnsi="Arial Unicode MS" w:cs="Arial Unicode MS"/>
          <w:sz w:val="22"/>
          <w:szCs w:val="22"/>
        </w:rPr>
      </w:pPr>
    </w:p>
    <w:p w:rsidR="00D63D61" w:rsidRDefault="00D63D61">
      <w:pPr>
        <w:rPr>
          <w:rFonts w:ascii="Arial Unicode MS" w:eastAsia="Arial Unicode MS" w:hAnsi="Arial Unicode MS" w:cs="Arial Unicode MS"/>
          <w:sz w:val="22"/>
          <w:szCs w:val="22"/>
        </w:rPr>
      </w:pPr>
    </w:p>
    <w:p w:rsidR="00D63D61" w:rsidRDefault="00D63D61">
      <w:pPr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D63D61">
        <w:rPr>
          <w:rFonts w:ascii="Arial Unicode MS" w:eastAsia="Arial Unicode MS" w:hAnsi="Arial Unicode MS" w:cs="Arial Unicode MS"/>
          <w:b/>
          <w:sz w:val="22"/>
          <w:szCs w:val="22"/>
        </w:rPr>
        <w:t xml:space="preserve">Στόχοι </w:t>
      </w:r>
      <w:r w:rsidR="00046DCA">
        <w:rPr>
          <w:rFonts w:ascii="Arial Unicode MS" w:eastAsia="Arial Unicode MS" w:hAnsi="Arial Unicode MS" w:cs="Arial Unicode MS"/>
          <w:b/>
          <w:sz w:val="22"/>
          <w:szCs w:val="22"/>
        </w:rPr>
        <w:t xml:space="preserve">έρευνας </w:t>
      </w:r>
      <w:r w:rsidRPr="00790C57">
        <w:rPr>
          <w:rFonts w:ascii="Arial Unicode MS" w:eastAsia="Arial Unicode MS" w:hAnsi="Arial Unicode MS" w:cs="Arial Unicode MS"/>
          <w:i/>
          <w:sz w:val="16"/>
          <w:szCs w:val="16"/>
        </w:rPr>
        <w:t xml:space="preserve">(περιγράψτε σύντομα τους στόχους της </w:t>
      </w:r>
      <w:r w:rsidR="0040172F">
        <w:rPr>
          <w:rFonts w:ascii="Arial Unicode MS" w:eastAsia="Arial Unicode MS" w:hAnsi="Arial Unicode MS" w:cs="Arial Unicode MS"/>
          <w:i/>
          <w:sz w:val="16"/>
          <w:szCs w:val="16"/>
        </w:rPr>
        <w:t>έρευν</w:t>
      </w:r>
      <w:r w:rsidR="00046DCA">
        <w:rPr>
          <w:rFonts w:ascii="Arial Unicode MS" w:eastAsia="Arial Unicode MS" w:hAnsi="Arial Unicode MS" w:cs="Arial Unicode MS"/>
          <w:i/>
          <w:sz w:val="16"/>
          <w:szCs w:val="16"/>
        </w:rPr>
        <w:t>ά</w:t>
      </w:r>
      <w:r w:rsidR="0040172F">
        <w:rPr>
          <w:rFonts w:ascii="Arial Unicode MS" w:eastAsia="Arial Unicode MS" w:hAnsi="Arial Unicode MS" w:cs="Arial Unicode MS"/>
          <w:i/>
          <w:sz w:val="16"/>
          <w:szCs w:val="16"/>
        </w:rPr>
        <w:t>ς</w:t>
      </w:r>
      <w:r w:rsidRPr="00790C57">
        <w:rPr>
          <w:rFonts w:ascii="Arial Unicode MS" w:eastAsia="Arial Unicode MS" w:hAnsi="Arial Unicode MS" w:cs="Arial Unicode MS"/>
          <w:i/>
          <w:sz w:val="16"/>
          <w:szCs w:val="16"/>
        </w:rPr>
        <w:t xml:space="preserve"> σας)</w:t>
      </w:r>
      <w:r w:rsidR="00790C57" w:rsidRPr="00790C57">
        <w:rPr>
          <w:rFonts w:ascii="Arial Unicode MS" w:eastAsia="Arial Unicode MS" w:hAnsi="Arial Unicode MS" w:cs="Arial Unicode MS"/>
          <w:b/>
          <w:i/>
          <w:sz w:val="16"/>
          <w:szCs w:val="16"/>
        </w:rPr>
        <w:t xml:space="preserve"> Μ</w:t>
      </w:r>
      <w:r w:rsidR="00790C57" w:rsidRPr="00790C57">
        <w:rPr>
          <w:rFonts w:ascii="Arial Unicode MS" w:eastAsia="Arial Unicode MS" w:hAnsi="Arial Unicode MS" w:cs="Arial Unicode MS"/>
          <w:b/>
          <w:i/>
          <w:sz w:val="16"/>
          <w:szCs w:val="16"/>
          <w:lang w:val="en-US"/>
        </w:rPr>
        <w:t>ax</w:t>
      </w:r>
      <w:r w:rsidR="00790C57" w:rsidRPr="00790C57">
        <w:rPr>
          <w:rFonts w:ascii="Arial Unicode MS" w:eastAsia="Arial Unicode MS" w:hAnsi="Arial Unicode MS" w:cs="Arial Unicode MS"/>
          <w:b/>
          <w:i/>
          <w:sz w:val="16"/>
          <w:szCs w:val="16"/>
        </w:rPr>
        <w:t xml:space="preserve"> 1000 λέξεις</w:t>
      </w:r>
      <w:r w:rsidR="00CA6975">
        <w:rPr>
          <w:rFonts w:ascii="Arial Unicode MS" w:eastAsia="Arial Unicode MS" w:hAnsi="Arial Unicode MS" w:cs="Arial Unicode MS"/>
          <w:b/>
          <w:sz w:val="22"/>
          <w:szCs w:val="22"/>
        </w:rPr>
        <w:t>:</w:t>
      </w:r>
    </w:p>
    <w:p w:rsidR="00354E8D" w:rsidRDefault="00354E8D">
      <w:pPr>
        <w:rPr>
          <w:rFonts w:ascii="Arial Unicode MS" w:eastAsia="Arial Unicode MS" w:hAnsi="Arial Unicode MS" w:cs="Arial Unicode MS"/>
          <w:b/>
          <w:sz w:val="22"/>
          <w:szCs w:val="22"/>
        </w:rPr>
      </w:pPr>
    </w:p>
    <w:p w:rsidR="00354E8D" w:rsidRDefault="00354E8D">
      <w:pPr>
        <w:rPr>
          <w:rFonts w:ascii="Arial Unicode MS" w:eastAsia="Arial Unicode MS" w:hAnsi="Arial Unicode MS" w:cs="Arial Unicode MS"/>
          <w:b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sz w:val="22"/>
          <w:szCs w:val="22"/>
        </w:rPr>
        <w:t>Μεθοδολογία Έρευνας (τρόπος συλλογής δεδομένων, ανάλυση δεδομένων, αντιμετώπιση ηθικών ζητημάτων, εργαλεία που θα χρησιμοποιηθούν)</w:t>
      </w:r>
      <w:r w:rsidR="00046DCA">
        <w:rPr>
          <w:rFonts w:ascii="Arial Unicode MS" w:eastAsia="Arial Unicode MS" w:hAnsi="Arial Unicode MS" w:cs="Arial Unicode MS"/>
          <w:b/>
          <w:sz w:val="22"/>
          <w:szCs w:val="22"/>
        </w:rPr>
        <w:t>:</w:t>
      </w:r>
    </w:p>
    <w:p w:rsidR="00AF2232" w:rsidRDefault="00AF2232">
      <w:pPr>
        <w:rPr>
          <w:rFonts w:ascii="Arial Unicode MS" w:eastAsia="Arial Unicode MS" w:hAnsi="Arial Unicode MS" w:cs="Arial Unicode MS"/>
          <w:b/>
          <w:sz w:val="22"/>
          <w:szCs w:val="22"/>
        </w:rPr>
      </w:pPr>
    </w:p>
    <w:p w:rsidR="00AF2232" w:rsidRPr="00CA6975" w:rsidRDefault="00AF2232">
      <w:pPr>
        <w:rPr>
          <w:rFonts w:ascii="Arial Unicode MS" w:eastAsia="Arial Unicode MS" w:hAnsi="Arial Unicode MS" w:cs="Arial Unicode MS"/>
          <w:sz w:val="22"/>
          <w:szCs w:val="22"/>
        </w:rPr>
      </w:pPr>
    </w:p>
    <w:p w:rsidR="00D63D61" w:rsidRDefault="00D63D61">
      <w:pPr>
        <w:rPr>
          <w:rFonts w:ascii="Arial Unicode MS" w:eastAsia="Arial Unicode MS" w:hAnsi="Arial Unicode MS" w:cs="Arial Unicode MS"/>
          <w:sz w:val="22"/>
          <w:szCs w:val="22"/>
        </w:rPr>
      </w:pPr>
    </w:p>
    <w:p w:rsidR="00354E8D" w:rsidRPr="00CA6975" w:rsidRDefault="00354E8D" w:rsidP="00354E8D">
      <w:pPr>
        <w:rPr>
          <w:rFonts w:ascii="Arial Unicode MS" w:eastAsia="Arial Unicode MS" w:hAnsi="Arial Unicode MS" w:cs="Arial Unicode MS"/>
          <w:i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sz w:val="22"/>
          <w:szCs w:val="22"/>
        </w:rPr>
        <w:t xml:space="preserve">Με ποιό τρόπο η παρούσα έρευνα προάγει την ήδη υπάρχουσα γνώση </w:t>
      </w:r>
      <w:r>
        <w:rPr>
          <w:rFonts w:ascii="Arial Unicode MS" w:eastAsia="Arial Unicode MS" w:hAnsi="Arial Unicode MS" w:cs="Arial Unicode MS"/>
          <w:i/>
          <w:sz w:val="16"/>
          <w:szCs w:val="16"/>
        </w:rPr>
        <w:t xml:space="preserve">(περιγράψτε τους λόγους για τους οποίους η συγκεκριμένη μελέτη θεωρείται καινοτόμα) </w:t>
      </w:r>
      <w:r w:rsidRPr="00790C57">
        <w:rPr>
          <w:rFonts w:ascii="Arial Unicode MS" w:eastAsia="Arial Unicode MS" w:hAnsi="Arial Unicode MS" w:cs="Arial Unicode MS"/>
          <w:b/>
          <w:i/>
          <w:sz w:val="16"/>
          <w:szCs w:val="16"/>
        </w:rPr>
        <w:t>Μα</w:t>
      </w:r>
      <w:r w:rsidRPr="00790C57">
        <w:rPr>
          <w:rFonts w:ascii="Arial Unicode MS" w:eastAsia="Arial Unicode MS" w:hAnsi="Arial Unicode MS" w:cs="Arial Unicode MS"/>
          <w:b/>
          <w:i/>
          <w:sz w:val="16"/>
          <w:szCs w:val="16"/>
          <w:lang w:val="en-US"/>
        </w:rPr>
        <w:t>x</w:t>
      </w:r>
      <w:r w:rsidRPr="00790C57">
        <w:rPr>
          <w:rFonts w:ascii="Arial Unicode MS" w:eastAsia="Arial Unicode MS" w:hAnsi="Arial Unicode MS" w:cs="Arial Unicode MS"/>
          <w:b/>
          <w:i/>
          <w:sz w:val="16"/>
          <w:szCs w:val="16"/>
        </w:rPr>
        <w:t xml:space="preserve"> 800 λέξεις</w:t>
      </w:r>
      <w:r>
        <w:rPr>
          <w:rFonts w:ascii="Arial Unicode MS" w:eastAsia="Arial Unicode MS" w:hAnsi="Arial Unicode MS" w:cs="Arial Unicode MS"/>
          <w:b/>
          <w:i/>
          <w:sz w:val="22"/>
          <w:szCs w:val="22"/>
        </w:rPr>
        <w:t>:</w:t>
      </w:r>
    </w:p>
    <w:p w:rsidR="00354E8D" w:rsidRDefault="00354E8D">
      <w:pPr>
        <w:rPr>
          <w:rFonts w:ascii="Arial Unicode MS" w:eastAsia="Arial Unicode MS" w:hAnsi="Arial Unicode MS" w:cs="Arial Unicode MS"/>
          <w:b/>
          <w:sz w:val="22"/>
          <w:szCs w:val="22"/>
        </w:rPr>
      </w:pPr>
    </w:p>
    <w:p w:rsidR="00354E8D" w:rsidRDefault="00354E8D">
      <w:pPr>
        <w:rPr>
          <w:rFonts w:ascii="Arial Unicode MS" w:eastAsia="Arial Unicode MS" w:hAnsi="Arial Unicode MS" w:cs="Arial Unicode MS"/>
          <w:b/>
          <w:sz w:val="22"/>
          <w:szCs w:val="22"/>
        </w:rPr>
      </w:pPr>
    </w:p>
    <w:p w:rsidR="00D63D61" w:rsidRPr="00AF2232" w:rsidRDefault="00AF2232">
      <w:pPr>
        <w:rPr>
          <w:rFonts w:ascii="Arial Unicode MS" w:eastAsia="Arial Unicode MS" w:hAnsi="Arial Unicode MS" w:cs="Arial Unicode MS"/>
          <w:i/>
          <w:sz w:val="16"/>
          <w:szCs w:val="16"/>
        </w:rPr>
      </w:pPr>
      <w:r w:rsidRPr="00AF2232">
        <w:rPr>
          <w:rFonts w:ascii="Arial Unicode MS" w:eastAsia="Arial Unicode MS" w:hAnsi="Arial Unicode MS" w:cs="Arial Unicode MS"/>
          <w:b/>
          <w:sz w:val="22"/>
          <w:szCs w:val="22"/>
        </w:rPr>
        <w:t>Εκτιμώμενα αποτελέσματα</w:t>
      </w:r>
      <w:r w:rsidRPr="00AF2232">
        <w:rPr>
          <w:rFonts w:ascii="Arial Unicode MS" w:eastAsia="Arial Unicode MS" w:hAnsi="Arial Unicode MS" w:cs="Arial Unicode MS"/>
          <w:sz w:val="22"/>
          <w:szCs w:val="22"/>
        </w:rPr>
        <w:t xml:space="preserve"> (</w:t>
      </w:r>
      <w:r w:rsidRPr="00AF2232">
        <w:rPr>
          <w:rFonts w:ascii="Arial Unicode MS" w:eastAsia="Arial Unicode MS" w:hAnsi="Arial Unicode MS" w:cs="Arial Unicode MS"/>
          <w:i/>
          <w:sz w:val="16"/>
          <w:szCs w:val="16"/>
        </w:rPr>
        <w:t xml:space="preserve">Περιγράψτε τον αντίκτυπο της </w:t>
      </w:r>
      <w:r w:rsidR="00046DCA">
        <w:rPr>
          <w:rFonts w:ascii="Arial Unicode MS" w:eastAsia="Arial Unicode MS" w:hAnsi="Arial Unicode MS" w:cs="Arial Unicode MS"/>
          <w:i/>
          <w:sz w:val="16"/>
          <w:szCs w:val="16"/>
        </w:rPr>
        <w:t>έρευνας</w:t>
      </w:r>
      <w:r w:rsidRPr="00AF2232">
        <w:rPr>
          <w:rFonts w:ascii="Arial Unicode MS" w:eastAsia="Arial Unicode MS" w:hAnsi="Arial Unicode MS" w:cs="Arial Unicode MS"/>
          <w:i/>
          <w:sz w:val="16"/>
          <w:szCs w:val="16"/>
        </w:rPr>
        <w:t>, συμπεριλαμβάνοντας και τους τρόπους με τους οποίους θα ενισχύσει την αντιμετώπιση του καρκίνου του μαστού στην Ελλάδα)</w:t>
      </w:r>
      <w:r>
        <w:rPr>
          <w:rFonts w:ascii="Arial Unicode MS" w:eastAsia="Arial Unicode MS" w:hAnsi="Arial Unicode MS" w:cs="Arial Unicode MS"/>
          <w:i/>
          <w:sz w:val="16"/>
          <w:szCs w:val="16"/>
        </w:rPr>
        <w:t xml:space="preserve"> </w:t>
      </w:r>
      <w:r w:rsidRPr="00AF2232">
        <w:rPr>
          <w:rFonts w:ascii="Arial Unicode MS" w:eastAsia="Arial Unicode MS" w:hAnsi="Arial Unicode MS" w:cs="Arial Unicode MS"/>
          <w:b/>
          <w:i/>
          <w:sz w:val="16"/>
          <w:szCs w:val="16"/>
          <w:lang w:val="en-US"/>
        </w:rPr>
        <w:t>Max</w:t>
      </w:r>
      <w:r w:rsidRPr="00AF2232">
        <w:rPr>
          <w:rFonts w:ascii="Arial Unicode MS" w:eastAsia="Arial Unicode MS" w:hAnsi="Arial Unicode MS" w:cs="Arial Unicode MS"/>
          <w:b/>
          <w:i/>
          <w:sz w:val="16"/>
          <w:szCs w:val="16"/>
        </w:rPr>
        <w:t xml:space="preserve"> 1000 λέξεις</w:t>
      </w:r>
      <w:r>
        <w:rPr>
          <w:rFonts w:ascii="Arial Unicode MS" w:eastAsia="Arial Unicode MS" w:hAnsi="Arial Unicode MS" w:cs="Arial Unicode MS"/>
          <w:b/>
          <w:i/>
          <w:sz w:val="16"/>
          <w:szCs w:val="16"/>
        </w:rPr>
        <w:t>.</w:t>
      </w:r>
    </w:p>
    <w:p w:rsidR="00AF2232" w:rsidRDefault="00AF2232">
      <w:pPr>
        <w:rPr>
          <w:rFonts w:ascii="Arial Unicode MS" w:eastAsia="Arial Unicode MS" w:hAnsi="Arial Unicode MS" w:cs="Arial Unicode MS"/>
          <w:b/>
          <w:sz w:val="22"/>
          <w:szCs w:val="22"/>
        </w:rPr>
      </w:pPr>
    </w:p>
    <w:p w:rsidR="00354E8D" w:rsidRDefault="00354E8D">
      <w:pPr>
        <w:rPr>
          <w:rFonts w:ascii="Arial Unicode MS" w:eastAsia="Arial Unicode MS" w:hAnsi="Arial Unicode MS" w:cs="Arial Unicode MS"/>
          <w:b/>
          <w:sz w:val="22"/>
          <w:szCs w:val="22"/>
        </w:rPr>
      </w:pPr>
    </w:p>
    <w:p w:rsidR="00354E8D" w:rsidRDefault="00354E8D">
      <w:pPr>
        <w:rPr>
          <w:rFonts w:ascii="Arial Unicode MS" w:eastAsia="Arial Unicode MS" w:hAnsi="Arial Unicode MS" w:cs="Arial Unicode MS"/>
          <w:b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sz w:val="22"/>
          <w:szCs w:val="22"/>
        </w:rPr>
        <w:t>Χρονοδιάγραμμα και Προβλεπόμενες δραστηριότητες</w:t>
      </w:r>
      <w:r w:rsidR="00046DCA">
        <w:rPr>
          <w:rFonts w:ascii="Arial Unicode MS" w:eastAsia="Arial Unicode MS" w:hAnsi="Arial Unicode MS" w:cs="Arial Unicode MS"/>
          <w:b/>
          <w:sz w:val="22"/>
          <w:szCs w:val="22"/>
        </w:rPr>
        <w:t>:</w:t>
      </w:r>
    </w:p>
    <w:p w:rsidR="00354E8D" w:rsidRDefault="00354E8D">
      <w:pPr>
        <w:rPr>
          <w:rFonts w:ascii="Arial Unicode MS" w:eastAsia="Arial Unicode MS" w:hAnsi="Arial Unicode MS" w:cs="Arial Unicode MS"/>
          <w:b/>
          <w:sz w:val="22"/>
          <w:szCs w:val="22"/>
        </w:rPr>
      </w:pPr>
    </w:p>
    <w:p w:rsidR="00354E8D" w:rsidRDefault="00354E8D">
      <w:pPr>
        <w:rPr>
          <w:rFonts w:ascii="Arial Unicode MS" w:eastAsia="Arial Unicode MS" w:hAnsi="Arial Unicode MS" w:cs="Arial Unicode MS"/>
          <w:b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sz w:val="22"/>
          <w:szCs w:val="22"/>
        </w:rPr>
        <w:t>Βιβλιογραφία:</w:t>
      </w:r>
    </w:p>
    <w:p w:rsidR="00831484" w:rsidRDefault="00831484">
      <w:pPr>
        <w:rPr>
          <w:rFonts w:ascii="Arial Unicode MS" w:eastAsia="Arial Unicode MS" w:hAnsi="Arial Unicode MS" w:cs="Arial Unicode MS"/>
          <w:b/>
          <w:sz w:val="22"/>
          <w:szCs w:val="22"/>
        </w:rPr>
      </w:pPr>
    </w:p>
    <w:p w:rsidR="00D63D61" w:rsidRDefault="00D63D61">
      <w:pPr>
        <w:rPr>
          <w:rFonts w:ascii="Arial Unicode MS" w:eastAsia="Arial Unicode MS" w:hAnsi="Arial Unicode MS" w:cs="Arial Unicode MS"/>
          <w:sz w:val="22"/>
          <w:szCs w:val="22"/>
        </w:rPr>
      </w:pPr>
      <w:r w:rsidRPr="00D63D61">
        <w:rPr>
          <w:rFonts w:ascii="Arial Unicode MS" w:eastAsia="Arial Unicode MS" w:hAnsi="Arial Unicode MS" w:cs="Arial Unicode MS"/>
          <w:b/>
          <w:sz w:val="22"/>
          <w:szCs w:val="22"/>
        </w:rPr>
        <w:t>Πόροι Χρηματοδότησης</w:t>
      </w:r>
      <w:r w:rsidRPr="00790C57">
        <w:rPr>
          <w:rFonts w:ascii="Arial Unicode MS" w:eastAsia="Arial Unicode MS" w:hAnsi="Arial Unicode MS" w:cs="Arial Unicode MS"/>
          <w:i/>
          <w:sz w:val="18"/>
          <w:szCs w:val="18"/>
        </w:rPr>
        <w:t>(</w:t>
      </w:r>
      <w:r w:rsidRPr="00790C57">
        <w:rPr>
          <w:rFonts w:ascii="Arial Unicode MS" w:eastAsia="Arial Unicode MS" w:hAnsi="Arial Unicode MS" w:cs="Arial Unicode MS"/>
          <w:i/>
          <w:sz w:val="16"/>
          <w:szCs w:val="16"/>
        </w:rPr>
        <w:t>αναφέρετε όλες τις πιθανές πηγές χρηματοδότησης που έχετε λάβει ή λαμβάνετε για την έρευνα)</w:t>
      </w:r>
      <w:r w:rsidR="00CA6975">
        <w:rPr>
          <w:rFonts w:ascii="Arial Unicode MS" w:eastAsia="Arial Unicode MS" w:hAnsi="Arial Unicode MS" w:cs="Arial Unicode MS"/>
          <w:sz w:val="22"/>
          <w:szCs w:val="22"/>
        </w:rPr>
        <w:t>:</w:t>
      </w:r>
    </w:p>
    <w:p w:rsidR="00D63D61" w:rsidRDefault="00D63D61">
      <w:pPr>
        <w:rPr>
          <w:rFonts w:ascii="Arial Unicode MS" w:eastAsia="Arial Unicode MS" w:hAnsi="Arial Unicode MS" w:cs="Arial Unicode MS"/>
          <w:sz w:val="22"/>
          <w:szCs w:val="22"/>
        </w:rPr>
      </w:pPr>
    </w:p>
    <w:p w:rsidR="00D63D61" w:rsidRPr="00CA6975" w:rsidRDefault="00A41F6F">
      <w:pPr>
        <w:rPr>
          <w:rFonts w:ascii="Arial Unicode MS" w:eastAsia="Arial Unicode MS" w:hAnsi="Arial Unicode MS" w:cs="Arial Unicode MS"/>
          <w:i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sz w:val="22"/>
          <w:szCs w:val="22"/>
        </w:rPr>
        <w:t>Επιστημονικές δημοσιεύσεις</w:t>
      </w:r>
      <w:r w:rsidR="00D63D61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  <w:r w:rsidR="00D63D61" w:rsidRPr="00D63D61">
        <w:rPr>
          <w:rFonts w:ascii="Arial Unicode MS" w:eastAsia="Arial Unicode MS" w:hAnsi="Arial Unicode MS" w:cs="Arial Unicode MS"/>
          <w:i/>
          <w:sz w:val="16"/>
          <w:szCs w:val="16"/>
        </w:rPr>
        <w:t xml:space="preserve">(αναφέρετε όλες τις πιθανές δημοσιεύσεις που έχουν </w:t>
      </w:r>
      <w:r w:rsidR="00790C57" w:rsidRPr="00D63D61">
        <w:rPr>
          <w:rFonts w:ascii="Arial Unicode MS" w:eastAsia="Arial Unicode MS" w:hAnsi="Arial Unicode MS" w:cs="Arial Unicode MS"/>
          <w:i/>
          <w:sz w:val="16"/>
          <w:szCs w:val="16"/>
        </w:rPr>
        <w:t>γίνει</w:t>
      </w:r>
      <w:r w:rsidR="00D63D61" w:rsidRPr="00D63D61">
        <w:rPr>
          <w:rFonts w:ascii="Arial Unicode MS" w:eastAsia="Arial Unicode MS" w:hAnsi="Arial Unicode MS" w:cs="Arial Unicode MS"/>
          <w:i/>
          <w:sz w:val="16"/>
          <w:szCs w:val="16"/>
        </w:rPr>
        <w:t xml:space="preserve"> στο </w:t>
      </w:r>
      <w:r w:rsidR="00790C57" w:rsidRPr="00D63D61">
        <w:rPr>
          <w:rFonts w:ascii="Arial Unicode MS" w:eastAsia="Arial Unicode MS" w:hAnsi="Arial Unicode MS" w:cs="Arial Unicode MS"/>
          <w:i/>
          <w:sz w:val="16"/>
          <w:szCs w:val="16"/>
        </w:rPr>
        <w:t>πλαίσιο</w:t>
      </w:r>
      <w:r w:rsidR="00D63D61" w:rsidRPr="00D63D61">
        <w:rPr>
          <w:rFonts w:ascii="Arial Unicode MS" w:eastAsia="Arial Unicode MS" w:hAnsi="Arial Unicode MS" w:cs="Arial Unicode MS"/>
          <w:i/>
          <w:sz w:val="16"/>
          <w:szCs w:val="16"/>
        </w:rPr>
        <w:t xml:space="preserve"> της έρευνας </w:t>
      </w:r>
      <w:r>
        <w:rPr>
          <w:rFonts w:ascii="Arial Unicode MS" w:eastAsia="Arial Unicode MS" w:hAnsi="Arial Unicode MS" w:cs="Arial Unicode MS"/>
          <w:i/>
          <w:sz w:val="16"/>
          <w:szCs w:val="16"/>
        </w:rPr>
        <w:t>σας και τις προφορικές ή αναρτημένες ανακοινώσεις</w:t>
      </w:r>
      <w:r w:rsidR="00D63D61" w:rsidRPr="00D63D61">
        <w:rPr>
          <w:rFonts w:ascii="Arial Unicode MS" w:eastAsia="Arial Unicode MS" w:hAnsi="Arial Unicode MS" w:cs="Arial Unicode MS"/>
          <w:i/>
          <w:sz w:val="16"/>
          <w:szCs w:val="16"/>
        </w:rPr>
        <w:t>)</w:t>
      </w:r>
      <w:r w:rsidR="00CA6975">
        <w:rPr>
          <w:rFonts w:ascii="Arial Unicode MS" w:eastAsia="Arial Unicode MS" w:hAnsi="Arial Unicode MS" w:cs="Arial Unicode MS"/>
          <w:i/>
          <w:sz w:val="22"/>
          <w:szCs w:val="22"/>
        </w:rPr>
        <w:t>:</w:t>
      </w:r>
    </w:p>
    <w:p w:rsidR="00D63D61" w:rsidRDefault="00D63D61">
      <w:pPr>
        <w:rPr>
          <w:rFonts w:ascii="Arial Unicode MS" w:eastAsia="Arial Unicode MS" w:hAnsi="Arial Unicode MS" w:cs="Arial Unicode MS"/>
          <w:sz w:val="22"/>
          <w:szCs w:val="22"/>
        </w:rPr>
      </w:pPr>
    </w:p>
    <w:p w:rsidR="006D7B29" w:rsidRDefault="006D7B29">
      <w:pPr>
        <w:rPr>
          <w:rFonts w:ascii="Arial Unicode MS" w:eastAsia="Arial Unicode MS" w:hAnsi="Arial Unicode MS" w:cs="Arial Unicode MS"/>
          <w:b/>
          <w:sz w:val="22"/>
          <w:szCs w:val="22"/>
        </w:rPr>
      </w:pPr>
    </w:p>
    <w:p w:rsidR="00D63D61" w:rsidRDefault="00D63D61">
      <w:pPr>
        <w:rPr>
          <w:rFonts w:ascii="Arial Unicode MS" w:eastAsia="Arial Unicode MS" w:hAnsi="Arial Unicode MS" w:cs="Arial Unicode MS"/>
          <w:sz w:val="22"/>
          <w:szCs w:val="22"/>
        </w:rPr>
      </w:pPr>
    </w:p>
    <w:p w:rsidR="00D63D61" w:rsidRDefault="00D63D61">
      <w:pPr>
        <w:rPr>
          <w:rFonts w:ascii="Arial Unicode MS" w:eastAsia="Arial Unicode MS" w:hAnsi="Arial Unicode MS" w:cs="Arial Unicode MS"/>
          <w:sz w:val="22"/>
          <w:szCs w:val="22"/>
        </w:rPr>
      </w:pPr>
    </w:p>
    <w:p w:rsidR="008049CB" w:rsidRPr="00790C57" w:rsidRDefault="008049CB" w:rsidP="008049CB">
      <w:pPr>
        <w:rPr>
          <w:rFonts w:ascii="Arial Unicode MS" w:eastAsia="Arial Unicode MS" w:hAnsi="Arial Unicode MS" w:cs="Arial Unicode MS"/>
          <w:sz w:val="22"/>
          <w:szCs w:val="22"/>
          <w:u w:val="single"/>
        </w:rPr>
      </w:pPr>
      <w:r w:rsidRPr="00790C57">
        <w:rPr>
          <w:rFonts w:ascii="Arial Unicode MS" w:eastAsia="Arial Unicode MS" w:hAnsi="Arial Unicode MS" w:cs="Arial Unicode MS"/>
          <w:sz w:val="22"/>
          <w:szCs w:val="22"/>
          <w:u w:val="single"/>
        </w:rPr>
        <w:t>Επισυνάπτονται τα εξής δικαιολογητικά:</w:t>
      </w:r>
    </w:p>
    <w:p w:rsidR="008049CB" w:rsidRPr="00407AB6" w:rsidRDefault="008049CB" w:rsidP="008049CB">
      <w:pPr>
        <w:rPr>
          <w:rFonts w:ascii="Arial Unicode MS" w:eastAsia="Arial Unicode MS" w:hAnsi="Arial Unicode MS" w:cs="Arial Unicode MS"/>
          <w:sz w:val="22"/>
          <w:szCs w:val="22"/>
        </w:rPr>
      </w:pPr>
      <w:r w:rsidRPr="00407AB6">
        <w:rPr>
          <w:rFonts w:ascii="Arial Unicode MS" w:eastAsia="Arial Unicode MS" w:hAnsi="Arial Unicode MS" w:cs="Arial Unicode MS"/>
          <w:sz w:val="22"/>
          <w:szCs w:val="22"/>
        </w:rPr>
        <w:lastRenderedPageBreak/>
        <w:t>□ Αναλυτικό Βιογραφικό Σημείωμα</w:t>
      </w:r>
    </w:p>
    <w:p w:rsidR="008049CB" w:rsidRPr="00407AB6" w:rsidRDefault="008049CB" w:rsidP="008049CB">
      <w:pPr>
        <w:rPr>
          <w:rFonts w:ascii="Arial Unicode MS" w:eastAsia="Arial Unicode MS" w:hAnsi="Arial Unicode MS" w:cs="Arial Unicode MS"/>
          <w:sz w:val="22"/>
          <w:szCs w:val="22"/>
        </w:rPr>
      </w:pPr>
      <w:r w:rsidRPr="00407AB6">
        <w:rPr>
          <w:rFonts w:ascii="Arial Unicode MS" w:eastAsia="Arial Unicode MS" w:hAnsi="Arial Unicode MS" w:cs="Arial Unicode MS"/>
          <w:sz w:val="22"/>
          <w:szCs w:val="22"/>
        </w:rPr>
        <w:t>□ Αντίγραφο του ερευνητικού πρωτοκόλλου</w:t>
      </w:r>
    </w:p>
    <w:p w:rsidR="008049CB" w:rsidRPr="00407AB6" w:rsidRDefault="008049CB" w:rsidP="008049CB">
      <w:pPr>
        <w:rPr>
          <w:rFonts w:ascii="Arial Unicode MS" w:eastAsia="Arial Unicode MS" w:hAnsi="Arial Unicode MS" w:cs="Arial Unicode MS"/>
          <w:sz w:val="22"/>
          <w:szCs w:val="22"/>
        </w:rPr>
      </w:pPr>
      <w:r w:rsidRPr="00407AB6">
        <w:rPr>
          <w:rFonts w:ascii="Arial Unicode MS" w:eastAsia="Arial Unicode MS" w:hAnsi="Arial Unicode MS" w:cs="Arial Unicode MS"/>
          <w:sz w:val="22"/>
          <w:szCs w:val="22"/>
        </w:rPr>
        <w:t>□ Βεβαίωση έγκρισης του θέματος της διδακτορικής ή της μεταδιδακτορικής διατριβής από τη σχολή οποιουδήποτε ελληνικού πανεπιστημίου</w:t>
      </w:r>
    </w:p>
    <w:p w:rsidR="008049CB" w:rsidRPr="00407AB6" w:rsidRDefault="008049CB" w:rsidP="008049CB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spacing w:val="4"/>
          <w:sz w:val="22"/>
          <w:szCs w:val="22"/>
        </w:rPr>
      </w:pPr>
      <w:r w:rsidRPr="00407AB6">
        <w:rPr>
          <w:rFonts w:ascii="Arial Unicode MS" w:eastAsia="Arial Unicode MS" w:hAnsi="Arial Unicode MS" w:cs="Arial Unicode MS"/>
          <w:sz w:val="22"/>
          <w:szCs w:val="22"/>
        </w:rPr>
        <w:t>□ Α</w:t>
      </w:r>
      <w:r w:rsidRPr="00407AB6">
        <w:rPr>
          <w:rFonts w:ascii="Arial Unicode MS" w:eastAsia="Arial Unicode MS" w:hAnsi="Arial Unicode MS" w:cs="Arial Unicode MS"/>
          <w:spacing w:val="4"/>
          <w:sz w:val="22"/>
          <w:szCs w:val="22"/>
        </w:rPr>
        <w:t xml:space="preserve">ντίγραφο πτυχίου Ελληνικού ή αλλοδαπού ΑΕΙ </w:t>
      </w:r>
      <w:r w:rsidRPr="00407AB6">
        <w:rPr>
          <w:rFonts w:ascii="Arial Unicode MS" w:eastAsia="Arial Unicode MS" w:hAnsi="Arial Unicode MS" w:cs="Arial Unicode MS"/>
          <w:sz w:val="22"/>
          <w:szCs w:val="22"/>
        </w:rPr>
        <w:t>επικυρωμένου από το ΔΟΑΤΑΠ</w:t>
      </w:r>
    </w:p>
    <w:p w:rsidR="008049CB" w:rsidRPr="00407AB6" w:rsidRDefault="008049CB" w:rsidP="008049CB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spacing w:val="4"/>
          <w:sz w:val="22"/>
          <w:szCs w:val="22"/>
        </w:rPr>
      </w:pPr>
      <w:r w:rsidRPr="00407AB6">
        <w:rPr>
          <w:rFonts w:ascii="Arial Unicode MS" w:eastAsia="Arial Unicode MS" w:hAnsi="Arial Unicode MS" w:cs="Arial Unicode MS"/>
          <w:sz w:val="22"/>
          <w:szCs w:val="22"/>
        </w:rPr>
        <w:t>□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407AB6">
        <w:rPr>
          <w:rFonts w:ascii="Arial Unicode MS" w:eastAsia="Arial Unicode MS" w:hAnsi="Arial Unicode MS" w:cs="Arial Unicode MS"/>
          <w:sz w:val="22"/>
          <w:szCs w:val="22"/>
        </w:rPr>
        <w:t>Τί</w:t>
      </w:r>
      <w:r w:rsidRPr="00407AB6">
        <w:rPr>
          <w:rFonts w:ascii="Arial Unicode MS" w:eastAsia="Arial Unicode MS" w:hAnsi="Arial Unicode MS" w:cs="Arial Unicode MS"/>
          <w:spacing w:val="4"/>
          <w:sz w:val="22"/>
          <w:szCs w:val="22"/>
        </w:rPr>
        <w:t xml:space="preserve">τλος ειδικότητας (εφόσον υπάρχει) </w:t>
      </w:r>
    </w:p>
    <w:p w:rsidR="008049CB" w:rsidRDefault="008049CB" w:rsidP="008049CB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sz w:val="22"/>
          <w:szCs w:val="22"/>
        </w:rPr>
      </w:pPr>
      <w:r w:rsidRPr="00407AB6">
        <w:rPr>
          <w:rFonts w:ascii="Arial Unicode MS" w:eastAsia="Arial Unicode MS" w:hAnsi="Arial Unicode MS" w:cs="Arial Unicode MS"/>
          <w:sz w:val="22"/>
          <w:szCs w:val="22"/>
        </w:rPr>
        <w:t>□ Φ</w:t>
      </w:r>
      <w:r w:rsidRPr="00407AB6">
        <w:rPr>
          <w:rFonts w:ascii="Arial Unicode MS" w:eastAsia="Arial Unicode MS" w:hAnsi="Arial Unicode MS" w:cs="Arial Unicode MS"/>
          <w:spacing w:val="4"/>
          <w:sz w:val="22"/>
          <w:szCs w:val="22"/>
        </w:rPr>
        <w:t xml:space="preserve">ωτοτυπία αστυνομικής </w:t>
      </w:r>
      <w:r w:rsidRPr="00407AB6">
        <w:rPr>
          <w:rFonts w:ascii="Arial Unicode MS" w:eastAsia="Arial Unicode MS" w:hAnsi="Arial Unicode MS" w:cs="Arial Unicode MS"/>
          <w:sz w:val="22"/>
          <w:szCs w:val="22"/>
        </w:rPr>
        <w:t>ταυτότητας</w:t>
      </w:r>
    </w:p>
    <w:p w:rsidR="008049CB" w:rsidRDefault="008049CB" w:rsidP="008049CB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spacing w:val="4"/>
          <w:sz w:val="22"/>
          <w:szCs w:val="22"/>
        </w:rPr>
      </w:pPr>
      <w:r w:rsidRPr="00407AB6">
        <w:rPr>
          <w:rFonts w:ascii="Arial Unicode MS" w:eastAsia="Arial Unicode MS" w:hAnsi="Arial Unicode MS" w:cs="Arial Unicode MS"/>
          <w:sz w:val="22"/>
          <w:szCs w:val="22"/>
        </w:rPr>
        <w:t>□ Δ</w:t>
      </w:r>
      <w:r w:rsidRPr="00407AB6">
        <w:rPr>
          <w:rFonts w:ascii="Arial Unicode MS" w:eastAsia="Arial Unicode MS" w:hAnsi="Arial Unicode MS" w:cs="Arial Unicode MS"/>
          <w:spacing w:val="4"/>
          <w:sz w:val="22"/>
          <w:szCs w:val="22"/>
        </w:rPr>
        <w:t>υο (2) συστατικές επιστολές</w:t>
      </w:r>
    </w:p>
    <w:p w:rsidR="00824E43" w:rsidRDefault="00824E43" w:rsidP="008049CB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spacing w:val="4"/>
          <w:sz w:val="22"/>
          <w:szCs w:val="22"/>
        </w:rPr>
      </w:pPr>
      <w:r>
        <w:rPr>
          <w:rFonts w:ascii="Arial Unicode MS" w:eastAsia="Arial Unicode MS" w:hAnsi="Arial Unicode MS" w:cs="Arial Unicode MS"/>
          <w:spacing w:val="4"/>
          <w:sz w:val="22"/>
          <w:szCs w:val="22"/>
        </w:rPr>
        <w:t xml:space="preserve">Στην </w:t>
      </w:r>
      <w:bookmarkStart w:id="0" w:name="_GoBack"/>
      <w:bookmarkEnd w:id="0"/>
    </w:p>
    <w:p w:rsidR="00EC4354" w:rsidRDefault="00EC4354" w:rsidP="008049CB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spacing w:val="4"/>
          <w:sz w:val="22"/>
          <w:szCs w:val="22"/>
        </w:rPr>
      </w:pPr>
      <w:r w:rsidRPr="00407AB6">
        <w:rPr>
          <w:rFonts w:ascii="Arial Unicode MS" w:eastAsia="Arial Unicode MS" w:hAnsi="Arial Unicode MS" w:cs="Arial Unicode MS"/>
          <w:sz w:val="22"/>
          <w:szCs w:val="22"/>
        </w:rPr>
        <w:t>□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spacing w:val="4"/>
          <w:sz w:val="22"/>
          <w:szCs w:val="22"/>
        </w:rPr>
        <w:t xml:space="preserve"> Αντίγραφα επιστημονικών δημοσιεύσεων(εάν υπάρχουν)</w:t>
      </w:r>
    </w:p>
    <w:p w:rsidR="00784DFD" w:rsidRPr="00407AB6" w:rsidRDefault="00784DFD" w:rsidP="008049CB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pacing w:val="4"/>
          <w:sz w:val="22"/>
          <w:szCs w:val="22"/>
        </w:rPr>
        <w:t xml:space="preserve"> </w:t>
      </w:r>
    </w:p>
    <w:p w:rsidR="00407AB6" w:rsidRPr="00407AB6" w:rsidRDefault="00407AB6">
      <w:pPr>
        <w:rPr>
          <w:rFonts w:ascii="Arial Unicode MS" w:eastAsia="Arial Unicode MS" w:hAnsi="Arial Unicode MS" w:cs="Arial Unicode MS"/>
          <w:sz w:val="22"/>
          <w:szCs w:val="22"/>
        </w:rPr>
      </w:pPr>
    </w:p>
    <w:p w:rsidR="00407AB6" w:rsidRPr="00407AB6" w:rsidRDefault="00407AB6">
      <w:pPr>
        <w:rPr>
          <w:rFonts w:ascii="Arial Unicode MS" w:eastAsia="Arial Unicode MS" w:hAnsi="Arial Unicode MS" w:cs="Arial Unicode MS"/>
          <w:sz w:val="22"/>
          <w:szCs w:val="22"/>
        </w:rPr>
      </w:pPr>
      <w:r w:rsidRPr="00407AB6">
        <w:rPr>
          <w:rFonts w:ascii="Arial Unicode MS" w:eastAsia="Arial Unicode MS" w:hAnsi="Arial Unicode MS" w:cs="Arial Unicode MS"/>
          <w:bCs/>
          <w:sz w:val="22"/>
          <w:szCs w:val="22"/>
          <w:lang w:eastAsia="el-GR"/>
        </w:rPr>
        <w:t xml:space="preserve">Έχω λάβει υπόψη και αποδέχομαι τους όρους και τις προϋποθέσεις του </w:t>
      </w:r>
      <w:r w:rsidR="00790C57">
        <w:rPr>
          <w:rFonts w:ascii="Arial Unicode MS" w:eastAsia="Arial Unicode MS" w:hAnsi="Arial Unicode MS" w:cs="Arial Unicode MS"/>
          <w:bCs/>
          <w:sz w:val="22"/>
          <w:szCs w:val="22"/>
          <w:lang w:eastAsia="el-GR"/>
        </w:rPr>
        <w:t>Κανονισμού Προγράμματος του Πανελληνίου Συλλόγου Γυναικών με Καρκίνο Μαστού «Άλμα Ζωής»</w:t>
      </w:r>
      <w:r w:rsidRPr="00407AB6">
        <w:rPr>
          <w:rFonts w:ascii="Arial Unicode MS" w:eastAsia="Arial Unicode MS" w:hAnsi="Arial Unicode MS" w:cs="Arial Unicode MS"/>
          <w:bCs/>
          <w:sz w:val="22"/>
          <w:szCs w:val="22"/>
          <w:lang w:eastAsia="el-GR"/>
        </w:rPr>
        <w:t>.</w:t>
      </w:r>
    </w:p>
    <w:p w:rsidR="00407AB6" w:rsidRDefault="00407AB6">
      <w:pPr>
        <w:rPr>
          <w:rFonts w:ascii="Arial Unicode MS" w:eastAsia="Arial Unicode MS" w:hAnsi="Arial Unicode MS" w:cs="Arial Unicode MS"/>
          <w:sz w:val="22"/>
          <w:szCs w:val="22"/>
        </w:rPr>
      </w:pPr>
    </w:p>
    <w:p w:rsidR="00407AB6" w:rsidRDefault="00790C57" w:rsidP="00790C57">
      <w:pPr>
        <w:jc w:val="right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Αθήνα</w:t>
      </w:r>
      <w:r w:rsidR="000E49B8">
        <w:rPr>
          <w:rFonts w:ascii="Arial Unicode MS" w:eastAsia="Arial Unicode MS" w:hAnsi="Arial Unicode MS" w:cs="Arial Unicode MS"/>
          <w:sz w:val="22"/>
          <w:szCs w:val="22"/>
        </w:rPr>
        <w:t xml:space="preserve"> ___/________/2018</w:t>
      </w:r>
    </w:p>
    <w:p w:rsidR="00407AB6" w:rsidRDefault="00407AB6" w:rsidP="00790C57">
      <w:pPr>
        <w:jc w:val="right"/>
        <w:rPr>
          <w:rFonts w:ascii="Arial Unicode MS" w:eastAsia="Arial Unicode MS" w:hAnsi="Arial Unicode MS" w:cs="Arial Unicode MS"/>
          <w:sz w:val="22"/>
          <w:szCs w:val="22"/>
        </w:rPr>
      </w:pPr>
    </w:p>
    <w:p w:rsidR="00407AB6" w:rsidRPr="00407AB6" w:rsidRDefault="00407AB6" w:rsidP="00790C57">
      <w:pPr>
        <w:jc w:val="right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Ο αιτών/Η αιτούσα</w:t>
      </w:r>
    </w:p>
    <w:sectPr w:rsidR="00407AB6" w:rsidRPr="00407AB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5A0" w:rsidRDefault="000B45A0" w:rsidP="00407AB6">
      <w:r>
        <w:separator/>
      </w:r>
    </w:p>
  </w:endnote>
  <w:endnote w:type="continuationSeparator" w:id="0">
    <w:p w:rsidR="000B45A0" w:rsidRDefault="000B45A0" w:rsidP="00407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Calibr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5A0" w:rsidRDefault="000B45A0" w:rsidP="00407AB6">
      <w:r>
        <w:separator/>
      </w:r>
    </w:p>
  </w:footnote>
  <w:footnote w:type="continuationSeparator" w:id="0">
    <w:p w:rsidR="000B45A0" w:rsidRDefault="000B45A0" w:rsidP="00407A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E8D" w:rsidRDefault="00354E8D" w:rsidP="00407AB6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1305098" cy="951807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0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5098" cy="9518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US"/>
      </w:rPr>
      <w:drawing>
        <wp:inline distT="0" distB="0" distL="0" distR="0">
          <wp:extent cx="1452162" cy="908050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GK Greece Logo 3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5982" cy="910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11B66"/>
    <w:multiLevelType w:val="hybridMultilevel"/>
    <w:tmpl w:val="AAC6E36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F11B45"/>
    <w:multiLevelType w:val="hybridMultilevel"/>
    <w:tmpl w:val="51DAA6F2"/>
    <w:lvl w:ilvl="0" w:tplc="AA9A84C0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AB6"/>
    <w:rsid w:val="00046DCA"/>
    <w:rsid w:val="000B45A0"/>
    <w:rsid w:val="000E49B8"/>
    <w:rsid w:val="001B44E5"/>
    <w:rsid w:val="001B628F"/>
    <w:rsid w:val="00205713"/>
    <w:rsid w:val="00270ECF"/>
    <w:rsid w:val="00321DAC"/>
    <w:rsid w:val="003337EA"/>
    <w:rsid w:val="00354E8D"/>
    <w:rsid w:val="00365373"/>
    <w:rsid w:val="003C1B91"/>
    <w:rsid w:val="0040172F"/>
    <w:rsid w:val="00407AB6"/>
    <w:rsid w:val="00462261"/>
    <w:rsid w:val="005163AF"/>
    <w:rsid w:val="00552DB8"/>
    <w:rsid w:val="00560E2B"/>
    <w:rsid w:val="005B2CEA"/>
    <w:rsid w:val="005F051C"/>
    <w:rsid w:val="00622299"/>
    <w:rsid w:val="00666CED"/>
    <w:rsid w:val="006C246F"/>
    <w:rsid w:val="006D7B29"/>
    <w:rsid w:val="00703F5A"/>
    <w:rsid w:val="00784DFD"/>
    <w:rsid w:val="00790C57"/>
    <w:rsid w:val="007D21E2"/>
    <w:rsid w:val="008049CB"/>
    <w:rsid w:val="00813901"/>
    <w:rsid w:val="0082059A"/>
    <w:rsid w:val="00824E43"/>
    <w:rsid w:val="00831484"/>
    <w:rsid w:val="00884572"/>
    <w:rsid w:val="008C3440"/>
    <w:rsid w:val="00916F5F"/>
    <w:rsid w:val="00A41F6F"/>
    <w:rsid w:val="00A84B87"/>
    <w:rsid w:val="00AF2232"/>
    <w:rsid w:val="00B45310"/>
    <w:rsid w:val="00B94B96"/>
    <w:rsid w:val="00CA6975"/>
    <w:rsid w:val="00CB3352"/>
    <w:rsid w:val="00CB46FA"/>
    <w:rsid w:val="00D63D61"/>
    <w:rsid w:val="00DF5AA3"/>
    <w:rsid w:val="00E369E6"/>
    <w:rsid w:val="00EC4354"/>
    <w:rsid w:val="00ED1AC1"/>
    <w:rsid w:val="00EE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A0F74BE"/>
  <w15:docId w15:val="{0B4E1527-31DD-4F73-8610-C5EFC7D33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7AB6"/>
    <w:pPr>
      <w:spacing w:after="0" w:line="240" w:lineRule="auto"/>
    </w:pPr>
    <w:rPr>
      <w:rFonts w:ascii="Cambria" w:eastAsia="MS ??" w:hAnsi="Cambria" w:cs="Cambria"/>
      <w:sz w:val="24"/>
      <w:szCs w:val="24"/>
      <w:lang w:val="el-G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5713"/>
    <w:pPr>
      <w:framePr w:hSpace="180" w:wrap="around" w:vAnchor="page" w:hAnchor="text" w:y="1621"/>
      <w:spacing w:before="40" w:after="40"/>
      <w:outlineLvl w:val="1"/>
    </w:pPr>
    <w:rPr>
      <w:rFonts w:ascii="Monotype Corsiva" w:eastAsia="Times New Roman" w:hAnsi="Monotype Corsiva" w:cs="Times New Roman"/>
      <w:color w:val="FFFFFF"/>
      <w:spacing w:val="8"/>
      <w:sz w:val="30"/>
      <w:szCs w:val="3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A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7AB6"/>
    <w:rPr>
      <w:rFonts w:ascii="Cambria" w:eastAsia="MS ??" w:hAnsi="Cambria" w:cs="Cambria"/>
      <w:sz w:val="24"/>
      <w:szCs w:val="24"/>
      <w:lang w:val="el-GR"/>
    </w:rPr>
  </w:style>
  <w:style w:type="paragraph" w:styleId="Footer">
    <w:name w:val="footer"/>
    <w:basedOn w:val="Normal"/>
    <w:link w:val="FooterChar"/>
    <w:uiPriority w:val="99"/>
    <w:unhideWhenUsed/>
    <w:rsid w:val="00407A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7AB6"/>
    <w:rPr>
      <w:rFonts w:ascii="Cambria" w:eastAsia="MS ??" w:hAnsi="Cambria" w:cs="Cambria"/>
      <w:sz w:val="24"/>
      <w:szCs w:val="24"/>
      <w:lang w:val="el-GR"/>
    </w:rPr>
  </w:style>
  <w:style w:type="table" w:styleId="TableGrid">
    <w:name w:val="Table Grid"/>
    <w:basedOn w:val="TableNormal"/>
    <w:uiPriority w:val="39"/>
    <w:rsid w:val="00407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337EA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3337EA"/>
    <w:rPr>
      <w:color w:val="2B579A"/>
      <w:shd w:val="clear" w:color="auto" w:fill="E6E6E6"/>
    </w:rPr>
  </w:style>
  <w:style w:type="paragraph" w:styleId="FootnoteText">
    <w:name w:val="footnote text"/>
    <w:basedOn w:val="Normal"/>
    <w:link w:val="FootnoteTextChar"/>
    <w:semiHidden/>
    <w:rsid w:val="00205713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FootnoteTextChar">
    <w:name w:val="Footnote Text Char"/>
    <w:basedOn w:val="DefaultParagraphFont"/>
    <w:link w:val="FootnoteText"/>
    <w:semiHidden/>
    <w:rsid w:val="00205713"/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character" w:styleId="FootnoteReference">
    <w:name w:val="footnote reference"/>
    <w:semiHidden/>
    <w:rsid w:val="00205713"/>
    <w:rPr>
      <w:vertAlign w:val="superscript"/>
    </w:rPr>
  </w:style>
  <w:style w:type="paragraph" w:styleId="BodyText">
    <w:name w:val="Body Text"/>
    <w:basedOn w:val="Normal"/>
    <w:link w:val="BodyTextChar"/>
    <w:semiHidden/>
    <w:rsid w:val="00205713"/>
    <w:pPr>
      <w:spacing w:line="360" w:lineRule="auto"/>
      <w:jc w:val="center"/>
    </w:pPr>
    <w:rPr>
      <w:rFonts w:ascii="Times New Roman" w:eastAsia="Times New Roman" w:hAnsi="Times New Roman" w:cs="Times New Roman"/>
      <w:b/>
      <w:color w:val="000080"/>
    </w:rPr>
  </w:style>
  <w:style w:type="character" w:customStyle="1" w:styleId="BodyTextChar">
    <w:name w:val="Body Text Char"/>
    <w:basedOn w:val="DefaultParagraphFont"/>
    <w:link w:val="BodyText"/>
    <w:semiHidden/>
    <w:rsid w:val="00205713"/>
    <w:rPr>
      <w:rFonts w:ascii="Times New Roman" w:eastAsia="Times New Roman" w:hAnsi="Times New Roman" w:cs="Times New Roman"/>
      <w:b/>
      <w:color w:val="000080"/>
      <w:sz w:val="24"/>
      <w:szCs w:val="24"/>
      <w:lang w:val="el-GR"/>
    </w:rPr>
  </w:style>
  <w:style w:type="character" w:customStyle="1" w:styleId="Heading2Char">
    <w:name w:val="Heading 2 Char"/>
    <w:basedOn w:val="DefaultParagraphFont"/>
    <w:link w:val="Heading2"/>
    <w:uiPriority w:val="9"/>
    <w:rsid w:val="00205713"/>
    <w:rPr>
      <w:rFonts w:ascii="Monotype Corsiva" w:eastAsia="Times New Roman" w:hAnsi="Monotype Corsiva" w:cs="Times New Roman"/>
      <w:color w:val="FFFFFF"/>
      <w:spacing w:val="8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B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B29"/>
    <w:rPr>
      <w:rFonts w:ascii="Segoe UI" w:eastAsia="MS ??" w:hAnsi="Segoe UI" w:cs="Segoe UI"/>
      <w:sz w:val="18"/>
      <w:szCs w:val="18"/>
      <w:lang w:val="el-GR"/>
    </w:rPr>
  </w:style>
  <w:style w:type="paragraph" w:customStyle="1" w:styleId="Checklistitems">
    <w:name w:val="Checklist items"/>
    <w:basedOn w:val="Normal"/>
    <w:qFormat/>
    <w:rsid w:val="00CB3352"/>
    <w:pPr>
      <w:spacing w:before="40" w:after="80"/>
      <w:ind w:left="202" w:hanging="202"/>
    </w:pPr>
    <w:rPr>
      <w:rFonts w:asciiTheme="minorHAnsi" w:eastAsia="Times New Roman" w:hAnsiTheme="minorHAnsi" w:cs="Times New Roman"/>
      <w:spacing w:val="4"/>
      <w:sz w:val="16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eastca@otenet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0C2DE-91A5-41BE-98CB-9F17F27E3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Christiana Mitsi</dc:creator>
  <cp:keywords/>
  <dc:description/>
  <cp:lastModifiedBy>Christiana Mitsi</cp:lastModifiedBy>
  <cp:revision>8</cp:revision>
  <cp:lastPrinted>2017-12-28T13:34:00Z</cp:lastPrinted>
  <dcterms:created xsi:type="dcterms:W3CDTF">2017-12-22T09:51:00Z</dcterms:created>
  <dcterms:modified xsi:type="dcterms:W3CDTF">2017-12-28T14:22:00Z</dcterms:modified>
</cp:coreProperties>
</file>